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A44FA1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  <w:commentRangeEnd w:id="1"/>
            <w:r w:rsidR="00A44FA1">
              <w:rPr>
                <w:rStyle w:val="CommentReference"/>
              </w:rPr>
              <w:commentReference w:id="1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5262940" w:rsidR="00887CE1" w:rsidRPr="00DB6AEE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Tallinn Health </w:t>
            </w: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Care College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97EBAA0" w:rsidR="00887CE1" w:rsidRPr="00DB6AEE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EE TALLINN1</w:t>
            </w:r>
            <w:r w:rsidR="00E85B4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bookmarkStart w:id="2" w:name="_GoBack"/>
            <w:bookmarkEnd w:id="2"/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6021031" w:rsidR="00377526" w:rsidRPr="007673FA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>
              <w:t xml:space="preserve"> </w:t>
            </w: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Tallinn,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1D6A07C" w:rsidR="00377526" w:rsidRPr="007673FA" w:rsidRDefault="00DB6AEE" w:rsidP="00DB6AE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D4995BA" w:rsidR="00377526" w:rsidRPr="007673FA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Epner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="00F03C33">
              <w:rPr>
                <w:rFonts w:ascii="Verdana" w:hAnsi="Verdana" w:cs="Arial"/>
                <w:color w:val="002060"/>
                <w:sz w:val="20"/>
                <w:lang w:val="en-GB"/>
              </w:rPr>
              <w:t>International Project</w:t>
            </w:r>
            <w:r w:rsidR="00F03C33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Manager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CB3396D" w14:textId="77777777" w:rsidR="00DB6AEE" w:rsidRDefault="00F45C9B" w:rsidP="00DB6A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4" w:history="1">
              <w:r w:rsidR="00DB6AEE"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  <w:r w:rsidR="00DB6AEE">
              <w:rPr>
                <w:rFonts w:ascii="Verdana" w:hAnsi="Verdana" w:cs="Arial"/>
                <w:color w:val="002060"/>
                <w:sz w:val="20"/>
                <w:lang w:val="fr-BE"/>
              </w:rPr>
              <w:br/>
            </w:r>
          </w:p>
          <w:p w14:paraId="5D72C573" w14:textId="42AEED47" w:rsidR="00377526" w:rsidRPr="00E02718" w:rsidRDefault="00DB6AEE" w:rsidP="00DB6A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3"/>
            <w:r w:rsidR="00012488">
              <w:rPr>
                <w:rStyle w:val="CommentReference"/>
              </w:rPr>
              <w:commentReference w:id="3"/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4"/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commentRangeEnd w:id="4"/>
            <w:r w:rsidR="00012488">
              <w:rPr>
                <w:rStyle w:val="CommentReference"/>
              </w:rPr>
              <w:commentReference w:id="4"/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5"/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  <w:commentRangeEnd w:id="5"/>
            <w:r w:rsidR="00012488">
              <w:rPr>
                <w:rStyle w:val="CommentReference"/>
              </w:rPr>
              <w:commentReference w:id="5"/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45C9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45C9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A504AB5" w14:textId="77777777" w:rsidR="00E563F4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454EAAAA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ili" w:date="2016-09-06T16:24:00Z" w:initials="h">
    <w:p w14:paraId="03245416" w14:textId="77777777" w:rsidR="00A44FA1" w:rsidRDefault="00A44FA1" w:rsidP="00A44FA1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109EB7DF" w14:textId="6A7EE4E3" w:rsidR="00A44FA1" w:rsidRDefault="00A44FA1">
      <w:pPr>
        <w:pStyle w:val="CommentText"/>
      </w:pPr>
    </w:p>
  </w:comment>
  <w:comment w:id="1" w:author="heili" w:date="2016-09-06T16:24:00Z" w:initials="h">
    <w:p w14:paraId="2AB3F9CF" w14:textId="599A91E8" w:rsidR="00A44FA1" w:rsidRDefault="00A44FA1">
      <w:pPr>
        <w:pStyle w:val="CommentText"/>
      </w:pPr>
      <w:r>
        <w:rPr>
          <w:rStyle w:val="CommentReference"/>
        </w:rPr>
        <w:annotationRef/>
      </w:r>
      <w:proofErr w:type="spellStart"/>
      <w:r>
        <w:t>Passi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ID-</w:t>
      </w:r>
      <w:proofErr w:type="spellStart"/>
      <w:r>
        <w:t>kaardi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andnud</w:t>
      </w:r>
      <w:proofErr w:type="spellEnd"/>
      <w:r>
        <w:t xml:space="preserve"> </w:t>
      </w:r>
      <w:proofErr w:type="spellStart"/>
      <w:r>
        <w:t>riik</w:t>
      </w:r>
      <w:proofErr w:type="spellEnd"/>
    </w:p>
  </w:comment>
  <w:comment w:id="3" w:author="heili" w:date="2016-09-06T16:29:00Z" w:initials="h">
    <w:p w14:paraId="31469F77" w14:textId="4C9CA10B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Partnerkõrgkoolide</w:t>
      </w:r>
      <w:proofErr w:type="spellEnd"/>
      <w:r>
        <w:t xml:space="preserve"> Erasmus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1" w:history="1">
        <w:r w:rsidRPr="00FE3812">
          <w:rPr>
            <w:rStyle w:val="Hyperlink"/>
          </w:rPr>
          <w:t>http://ttk.ee/et/partnerk%C3%B5rgkoolide-nimekirilist-partner-institutions</w:t>
        </w:r>
      </w:hyperlink>
      <w:r>
        <w:t xml:space="preserve"> </w:t>
      </w:r>
    </w:p>
  </w:comment>
  <w:comment w:id="4" w:author="heili" w:date="2016-09-06T16:29:00Z" w:initials="h">
    <w:p w14:paraId="49DE3B6A" w14:textId="3031AAB7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Riikide</w:t>
      </w:r>
      <w:proofErr w:type="spellEnd"/>
      <w:r>
        <w:t xml:space="preserve">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2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 xml:space="preserve"> </w:t>
      </w:r>
    </w:p>
  </w:comment>
  <w:comment w:id="5" w:author="heili" w:date="2016-09-06T16:30:00Z" w:initials="h">
    <w:p w14:paraId="2258FDA0" w14:textId="77777777" w:rsidR="00012488" w:rsidRDefault="00012488">
      <w:pPr>
        <w:pStyle w:val="CommentText"/>
      </w:pPr>
      <w:r>
        <w:rPr>
          <w:rStyle w:val="CommentReference"/>
        </w:rPr>
        <w:annotationRef/>
      </w:r>
      <w:r>
        <w:t xml:space="preserve">P- </w:t>
      </w:r>
      <w:proofErr w:type="spellStart"/>
      <w:r>
        <w:t>haridus</w:t>
      </w:r>
      <w:proofErr w:type="spellEnd"/>
    </w:p>
    <w:p w14:paraId="7C6EFD27" w14:textId="35E3C793" w:rsidR="00012488" w:rsidRDefault="00012488">
      <w:pPr>
        <w:pStyle w:val="CommentText"/>
      </w:pPr>
      <w:r>
        <w:t xml:space="preserve">Q - </w:t>
      </w:r>
      <w:proofErr w:type="spellStart"/>
      <w:r>
        <w:t>tervishoid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9EB7DF" w15:done="0"/>
  <w15:commentEx w15:paraId="2AB3F9CF" w15:done="0"/>
  <w15:commentEx w15:paraId="31469F77" w15:done="0"/>
  <w15:commentEx w15:paraId="49DE3B6A" w15:done="0"/>
  <w15:commentEx w15:paraId="7C6EFD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EB7DF" w16cid:durableId="20754CF8"/>
  <w16cid:commentId w16cid:paraId="2AB3F9CF" w16cid:durableId="20754CF9"/>
  <w16cid:commentId w16cid:paraId="31469F77" w16cid:durableId="20754CFA"/>
  <w16cid:commentId w16cid:paraId="49DE3B6A" w16cid:durableId="20754CFB"/>
  <w16cid:commentId w16cid:paraId="7C6EFD27" w16cid:durableId="20754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30FF" w14:textId="77777777" w:rsidR="00F45C9B" w:rsidRDefault="00F45C9B">
      <w:r>
        <w:separator/>
      </w:r>
    </w:p>
  </w:endnote>
  <w:endnote w:type="continuationSeparator" w:id="0">
    <w:p w14:paraId="20528D86" w14:textId="77777777" w:rsidR="00F45C9B" w:rsidRDefault="00F45C9B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94F0" w14:textId="77777777" w:rsidR="00F45C9B" w:rsidRDefault="00F45C9B">
      <w:r>
        <w:separator/>
      </w:r>
    </w:p>
  </w:footnote>
  <w:footnote w:type="continuationSeparator" w:id="0">
    <w:p w14:paraId="42945C80" w14:textId="77777777" w:rsidR="00F45C9B" w:rsidRDefault="00F4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2D1793BF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488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8B9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4FA1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E7E21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52EB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A84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AEE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3F4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5B46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C3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5C9B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7D30D88-7146-4471-8C50-0462A3AD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://ttk.ee/et/partnerk%C3%B5rgkoolide-nimekirilist-partner-institution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.epner@ttk.e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47B08-2B7A-4F43-B525-F39990CA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3</Pages>
  <Words>342</Words>
  <Characters>2316</Characters>
  <Application>Microsoft Office Word</Application>
  <DocSecurity>0</DocSecurity>
  <PresentationFormat>Microsoft Word 11.0</PresentationFormat>
  <Lines>32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Asko Kesk</cp:lastModifiedBy>
  <cp:revision>9</cp:revision>
  <cp:lastPrinted>2013-11-06T08:46:00Z</cp:lastPrinted>
  <dcterms:created xsi:type="dcterms:W3CDTF">2016-09-06T13:18:00Z</dcterms:created>
  <dcterms:modified xsi:type="dcterms:W3CDTF">2020-03-03T07:57:00Z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