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A44FA1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  <w:commentRangeEnd w:id="1"/>
            <w:r w:rsidR="00A44FA1">
              <w:rPr>
                <w:rStyle w:val="CommentReference"/>
              </w:rPr>
              <w:commentReference w:id="1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5262940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Tallinn Health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Care 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409673F" w:rsidR="00887CE1" w:rsidRPr="00DB6AEE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6021031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>
              <w:t xml:space="preserve"> </w:t>
            </w: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Tallinn,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1D6A07C" w:rsidR="00377526" w:rsidRPr="007673FA" w:rsidRDefault="00DB6AEE" w:rsidP="00DB6AE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B6AEE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CB73E26" w:rsidR="00377526" w:rsidRPr="007673FA" w:rsidRDefault="00DB6AE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Eve Epner,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International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Relations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CB3396D" w14:textId="77777777" w:rsidR="00DB6AEE" w:rsidRDefault="00DB6AEE" w:rsidP="00DB6AE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3" w:history="1">
              <w:r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  <w:r>
              <w:rPr>
                <w:rFonts w:ascii="Verdana" w:hAnsi="Verdana" w:cs="Arial"/>
                <w:color w:val="002060"/>
                <w:sz w:val="20"/>
                <w:lang w:val="fr-BE"/>
              </w:rPr>
              <w:br/>
            </w:r>
          </w:p>
          <w:p w14:paraId="5D72C573" w14:textId="42AEED47" w:rsidR="00377526" w:rsidRPr="00E02718" w:rsidRDefault="00DB6AEE" w:rsidP="00DB6A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2"/>
            <w:r w:rsidR="00012488">
              <w:rPr>
                <w:rStyle w:val="CommentReference"/>
              </w:rPr>
              <w:commentReference w:id="2"/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3"/>
            <w:r w:rsidR="00012488">
              <w:rPr>
                <w:rStyle w:val="CommentReference"/>
              </w:rPr>
              <w:commentReference w:id="3"/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  <w:commentRangeEnd w:id="4"/>
            <w:r w:rsidR="00012488">
              <w:rPr>
                <w:rStyle w:val="CommentReference"/>
              </w:rPr>
              <w:commentReference w:id="4"/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563F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563F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A504AB5" w14:textId="77777777" w:rsidR="00E563F4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4EAAAA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5" w:name="_GoBack"/>
      <w:bookmarkEnd w:id="5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ili" w:date="2016-09-06T16:24:00Z" w:initials="h">
    <w:p w14:paraId="03245416" w14:textId="77777777" w:rsidR="00A44FA1" w:rsidRDefault="00A44FA1" w:rsidP="00A44FA1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109EB7DF" w14:textId="6A7EE4E3" w:rsidR="00A44FA1" w:rsidRDefault="00A44FA1">
      <w:pPr>
        <w:pStyle w:val="CommentText"/>
      </w:pPr>
    </w:p>
  </w:comment>
  <w:comment w:id="1" w:author="heili" w:date="2016-09-06T16:24:00Z" w:initials="h">
    <w:p w14:paraId="2AB3F9CF" w14:textId="599A91E8" w:rsidR="00A44FA1" w:rsidRDefault="00A44FA1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</w:comment>
  <w:comment w:id="2" w:author="heili" w:date="2016-09-06T16:29:00Z" w:initials="h">
    <w:p w14:paraId="31469F77" w14:textId="4C9CA10B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Partnerkõrgkoolide</w:t>
      </w:r>
      <w:proofErr w:type="spellEnd"/>
      <w:r>
        <w:t xml:space="preserve"> Erasmus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3" w:author="heili" w:date="2016-09-06T16:29:00Z" w:initials="h">
    <w:p w14:paraId="49DE3B6A" w14:textId="3031AAB7" w:rsidR="00012488" w:rsidRDefault="00012488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</w:t>
        </w:r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/</w:t>
        </w:r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</w:comment>
  <w:comment w:id="4" w:author="heili" w:date="2016-09-06T16:30:00Z" w:initials="h">
    <w:p w14:paraId="2258FDA0" w14:textId="77777777" w:rsidR="00012488" w:rsidRDefault="00012488">
      <w:pPr>
        <w:pStyle w:val="CommentText"/>
      </w:pPr>
      <w:r>
        <w:rPr>
          <w:rStyle w:val="CommentReference"/>
        </w:rPr>
        <w:annotationRef/>
      </w:r>
      <w:r>
        <w:t xml:space="preserve">P- </w:t>
      </w:r>
      <w:proofErr w:type="spellStart"/>
      <w:r>
        <w:t>haridus</w:t>
      </w:r>
      <w:proofErr w:type="spellEnd"/>
    </w:p>
    <w:p w14:paraId="7C6EFD27" w14:textId="35E3C793" w:rsidR="00012488" w:rsidRDefault="00012488">
      <w:pPr>
        <w:pStyle w:val="CommentText"/>
      </w:pPr>
      <w:r>
        <w:t xml:space="preserve">Q - </w:t>
      </w:r>
      <w:proofErr w:type="spellStart"/>
      <w:r>
        <w:t>tervishoid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488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4FA1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2EB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AEE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3F4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.epner@ttk.e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18A6FF-BA01-4792-A1A5-DD67EB9A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357</Words>
  <Characters>2305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heili</cp:lastModifiedBy>
  <cp:revision>7</cp:revision>
  <cp:lastPrinted>2013-11-06T08:46:00Z</cp:lastPrinted>
  <dcterms:created xsi:type="dcterms:W3CDTF">2016-09-06T13:18:00Z</dcterms:created>
  <dcterms:modified xsi:type="dcterms:W3CDTF">2016-09-06T13:30:00Z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