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122AE2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commentRangeEnd w:id="1"/>
            <w:r w:rsidR="00122AE2">
              <w:rPr>
                <w:rStyle w:val="CommentReference"/>
              </w:rPr>
              <w:comment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0A91528" w:rsidR="00116FBB" w:rsidRPr="00122AE2" w:rsidRDefault="00122AE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Tallinn Health Care College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6DE665E" w:rsidR="007967A9" w:rsidRPr="00122AE2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EE TALLINN1</w:t>
            </w:r>
            <w:r w:rsidR="00D5219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bookmarkStart w:id="2" w:name="_GoBack"/>
            <w:bookmarkEnd w:id="2"/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15C1981" w:rsidR="007967A9" w:rsidRPr="005E466D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Tallinn,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A09F7F7" w:rsidR="007967A9" w:rsidRPr="005E466D" w:rsidRDefault="00122AE2" w:rsidP="00122AE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CF19104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 w:rsidR="00D916B4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International Project</w:t>
            </w:r>
            <w:r w:rsidR="00D916B4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4320E66" w14:textId="77777777" w:rsidR="00122AE2" w:rsidRDefault="00E47D9B" w:rsidP="00122AE2">
            <w:pPr>
              <w:shd w:val="clear" w:color="auto" w:fill="FFFFFF"/>
              <w:ind w:right="-993"/>
              <w:jc w:val="left"/>
              <w:rPr>
                <w:rStyle w:val="Hyperlink"/>
                <w:rFonts w:ascii="Verdana" w:hAnsi="Verdana" w:cs="Arial"/>
                <w:sz w:val="20"/>
                <w:lang w:val="fr-BE"/>
              </w:rPr>
            </w:pPr>
            <w:hyperlink r:id="rId14" w:history="1">
              <w:r w:rsidR="00122AE2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</w:p>
          <w:p w14:paraId="56E939FB" w14:textId="4F5F3D77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273B8502" w:rsidR="00F8532D" w:rsidRPr="005E466D" w:rsidRDefault="00122AE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-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6DB722AC" w:rsidR="006F285A" w:rsidRDefault="00E47D9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E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47D9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2874A0">
              <w:rPr>
                <w:rStyle w:val="CommentReference"/>
              </w:rPr>
              <w:commentReference w:id="3"/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4"/>
            <w:r w:rsidR="002874A0">
              <w:rPr>
                <w:rStyle w:val="CommentReference"/>
              </w:rPr>
              <w:commentReference w:id="4"/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9ECEE" w14:textId="77777777" w:rsidR="002874A0" w:rsidRDefault="007967A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406004" w14:textId="77777777" w:rsidR="002874A0" w:rsidRDefault="002874A0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C71225F" w:rsidR="005D5129" w:rsidRDefault="0012468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5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commentRangeEnd w:id="5"/>
      <w:r w:rsidR="008B468B">
        <w:rPr>
          <w:rStyle w:val="CommentReference"/>
        </w:rPr>
        <w:commentReference w:id="5"/>
      </w:r>
      <w:r w:rsidR="00377526" w:rsidRPr="00121A1B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05:00Z" w:initials="h">
    <w:p w14:paraId="558C7AB3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5729EBD4" w14:textId="7E491A8C" w:rsidR="00122AE2" w:rsidRDefault="00122AE2">
      <w:pPr>
        <w:pStyle w:val="CommentText"/>
      </w:pPr>
    </w:p>
  </w:comment>
  <w:comment w:id="1" w:author="heili" w:date="2016-09-06T16:05:00Z" w:initials="h">
    <w:p w14:paraId="5B80361E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  <w:p w14:paraId="429D2668" w14:textId="21D74BB5" w:rsidR="00122AE2" w:rsidRDefault="00122AE2">
      <w:pPr>
        <w:pStyle w:val="CommentText"/>
      </w:pPr>
    </w:p>
  </w:comment>
  <w:comment w:id="3" w:author="heili" w:date="2016-09-06T16:16:00Z" w:initials="h">
    <w:p w14:paraId="6F966509" w14:textId="58B68DBF" w:rsidR="002874A0" w:rsidRDefault="002874A0">
      <w:pPr>
        <w:pStyle w:val="CommentText"/>
      </w:pPr>
      <w:r>
        <w:rPr>
          <w:rStyle w:val="CommentReference"/>
        </w:rPr>
        <w:annotationRef/>
      </w:r>
      <w:r>
        <w:t xml:space="preserve">Palun </w:t>
      </w:r>
      <w:proofErr w:type="spellStart"/>
      <w:r w:rsidR="008B468B">
        <w:t>vaadake</w:t>
      </w:r>
      <w:proofErr w:type="spellEnd"/>
      <w:r w:rsidR="008B468B">
        <w:t xml:space="preserve"> </w:t>
      </w:r>
      <w:proofErr w:type="spellStart"/>
      <w:r>
        <w:t>partnerkõrgkooli</w:t>
      </w:r>
      <w:proofErr w:type="spellEnd"/>
      <w:r>
        <w:t xml:space="preserve"> </w:t>
      </w:r>
      <w:proofErr w:type="spellStart"/>
      <w:r>
        <w:t>koodi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4" w:author="heili" w:date="2016-09-06T16:13:00Z" w:initials="h">
    <w:p w14:paraId="0BE23474" w14:textId="77777777" w:rsidR="002874A0" w:rsidRDefault="002874A0" w:rsidP="002874A0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  <w:p w14:paraId="769680DD" w14:textId="06DA9DBE" w:rsidR="002874A0" w:rsidRDefault="002874A0">
      <w:pPr>
        <w:pStyle w:val="CommentText"/>
      </w:pPr>
    </w:p>
  </w:comment>
  <w:comment w:id="5" w:author="heili" w:date="2016-09-06T16:16:00Z" w:initials="h">
    <w:p w14:paraId="037FFEC8" w14:textId="483415E7" w:rsidR="008B468B" w:rsidRDefault="008B468B">
      <w:pPr>
        <w:pStyle w:val="CommentText"/>
      </w:pPr>
      <w:r>
        <w:rPr>
          <w:rStyle w:val="CommentReference"/>
        </w:rPr>
        <w:annotationRef/>
      </w:r>
      <w:r>
        <w:t xml:space="preserve">Palun </w:t>
      </w:r>
      <w:proofErr w:type="spellStart"/>
      <w:r>
        <w:t>leidke</w:t>
      </w:r>
      <w:proofErr w:type="spellEnd"/>
      <w:r>
        <w:t xml:space="preserve"> </w:t>
      </w:r>
      <w:proofErr w:type="spellStart"/>
      <w:r>
        <w:t>vastav</w:t>
      </w:r>
      <w:proofErr w:type="spellEnd"/>
      <w:r>
        <w:t xml:space="preserve"> </w:t>
      </w:r>
      <w:proofErr w:type="spellStart"/>
      <w:r>
        <w:t>kood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3" w:history="1">
        <w:r w:rsidRPr="00FE3812">
          <w:rPr>
            <w:rStyle w:val="Hyperlink"/>
          </w:rPr>
          <w:t>http://ec.europa.eu/education/tools/isced-f_en.htm</w:t>
        </w:r>
      </w:hyperlink>
    </w:p>
    <w:p w14:paraId="777C80FB" w14:textId="34D5A74D" w:rsidR="008B468B" w:rsidRDefault="008B46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29EBD4" w15:done="0"/>
  <w15:commentEx w15:paraId="429D2668" w15:done="0"/>
  <w15:commentEx w15:paraId="6F966509" w15:done="0"/>
  <w15:commentEx w15:paraId="769680DD" w15:done="0"/>
  <w15:commentEx w15:paraId="777C8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9EBD4" w16cid:durableId="20754C8B"/>
  <w16cid:commentId w16cid:paraId="429D2668" w16cid:durableId="20754C8C"/>
  <w16cid:commentId w16cid:paraId="6F966509" w16cid:durableId="20754C8D"/>
  <w16cid:commentId w16cid:paraId="769680DD" w16cid:durableId="20754C8E"/>
  <w16cid:commentId w16cid:paraId="777C80FB" w16cid:durableId="20754C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BEE5" w14:textId="77777777" w:rsidR="00E47D9B" w:rsidRDefault="00E47D9B">
      <w:r>
        <w:separator/>
      </w:r>
    </w:p>
  </w:endnote>
  <w:endnote w:type="continuationSeparator" w:id="0">
    <w:p w14:paraId="50F24387" w14:textId="77777777" w:rsidR="00E47D9B" w:rsidRDefault="00E47D9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B8A3" w14:textId="77777777" w:rsidR="00E47D9B" w:rsidRDefault="00E47D9B">
      <w:r>
        <w:separator/>
      </w:r>
    </w:p>
  </w:footnote>
  <w:footnote w:type="continuationSeparator" w:id="0">
    <w:p w14:paraId="1D7B5937" w14:textId="77777777" w:rsidR="00E47D9B" w:rsidRDefault="00E4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AE2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4A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E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3AF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468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99D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19C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6B4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47D9B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87BF71E6-211E-4687-B4A8-A8C6255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555CB-DD9F-4915-8949-55CCC05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12</TotalTime>
  <Pages>4</Pages>
  <Words>406</Words>
  <Characters>2751</Characters>
  <Application>Microsoft Office Word</Application>
  <DocSecurity>0</DocSecurity>
  <PresentationFormat>Microsoft Word 11.0</PresentationFormat>
  <Lines>38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Asko Kesk</cp:lastModifiedBy>
  <cp:revision>8</cp:revision>
  <cp:lastPrinted>2013-11-06T08:46:00Z</cp:lastPrinted>
  <dcterms:created xsi:type="dcterms:W3CDTF">2016-09-06T13:04:00Z</dcterms:created>
  <dcterms:modified xsi:type="dcterms:W3CDTF">2020-03-03T07:57:00Z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