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E939CB" w14:textId="77777777" w:rsidR="001166B5" w:rsidRDefault="001166B5" w:rsidP="002F549E">
      <w:pPr>
        <w:tabs>
          <w:tab w:val="right" w:pos="8280"/>
        </w:tabs>
        <w:spacing w:after="0"/>
        <w:ind w:right="-22"/>
        <w:contextualSpacing/>
        <w:jc w:val="center"/>
        <w:rPr>
          <w:rFonts w:ascii="Verdana" w:hAnsi="Verdana"/>
          <w:caps/>
          <w:color w:val="002060"/>
          <w:sz w:val="20"/>
          <w:lang w:val="en-GB"/>
        </w:rPr>
      </w:pPr>
    </w:p>
    <w:p w14:paraId="389C5DE4" w14:textId="2441FEBD" w:rsidR="00D22628" w:rsidRPr="00EF257B" w:rsidRDefault="00D22628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6E939CC" w14:textId="42803F82" w:rsidR="001166B5" w:rsidRDefault="00D22628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Staff Mobility </w:t>
      </w:r>
      <w:proofErr w:type="gramStart"/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For</w:t>
      </w:r>
      <w:proofErr w:type="gramEnd"/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 Teaching</w:t>
      </w:r>
      <w:r w:rsidR="00AA696D">
        <w:rPr>
          <w:rStyle w:val="EndnoteReference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7F5CD314" w14:textId="77777777" w:rsidR="00F71F07" w:rsidRPr="00B223B0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2A068534" w14:textId="77777777" w:rsidR="00252D45" w:rsidRPr="00490F95" w:rsidRDefault="00252D45" w:rsidP="00B223B0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Planned period of the teaching</w:t>
      </w:r>
      <w:r w:rsidRPr="00490F95">
        <w:rPr>
          <w:rFonts w:ascii="Verdana" w:hAnsi="Verdana" w:cs="Calibri"/>
          <w:color w:val="FF0000"/>
          <w:lang w:val="en-GB"/>
        </w:rPr>
        <w:t xml:space="preserve"> </w:t>
      </w:r>
      <w:r w:rsidRPr="00490F95">
        <w:rPr>
          <w:rFonts w:ascii="Verdana" w:hAnsi="Verdana" w:cs="Calibri"/>
          <w:lang w:val="en-GB"/>
        </w:rPr>
        <w:t xml:space="preserve">activity: from </w:t>
      </w:r>
      <w:r w:rsidRPr="00490F95">
        <w:rPr>
          <w:rFonts w:ascii="Verdana" w:hAnsi="Verdana" w:cs="Calibri"/>
          <w:i/>
          <w:lang w:val="en-GB"/>
        </w:rPr>
        <w:t>[day/month/year]</w:t>
      </w:r>
      <w:r w:rsidRPr="00490F95">
        <w:rPr>
          <w:rFonts w:ascii="Verdana" w:hAnsi="Verdana" w:cs="Calibri"/>
          <w:lang w:val="en-GB"/>
        </w:rPr>
        <w:tab/>
        <w:t xml:space="preserve">till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2D8D8A40" w14:textId="77777777" w:rsidR="00490F95" w:rsidRDefault="00490F95" w:rsidP="00B223B0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05D39490" w14:textId="7D999A8E" w:rsidR="00252D45" w:rsidRDefault="00252D45" w:rsidP="00B223B0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  <w:r w:rsidRPr="00490F95">
        <w:rPr>
          <w:rFonts w:ascii="Verdana" w:hAnsi="Verdana" w:cs="Calibri"/>
          <w:lang w:val="en-GB"/>
        </w:rPr>
        <w:t>Duration 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14:paraId="41C7440C" w14:textId="77777777" w:rsidR="00F71F07" w:rsidRDefault="00F71F07" w:rsidP="00F302F2">
      <w:pPr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56E939CE" w14:textId="59808215"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232"/>
        <w:gridCol w:w="2232"/>
        <w:gridCol w:w="2232"/>
        <w:gridCol w:w="2232"/>
      </w:tblGrid>
      <w:tr w:rsidR="001B0BB8" w:rsidRPr="007673FA" w14:paraId="56E939D3" w14:textId="77777777" w:rsidTr="00107B17">
        <w:trPr>
          <w:trHeight w:val="334"/>
        </w:trPr>
        <w:tc>
          <w:tcPr>
            <w:tcW w:w="2232" w:type="dxa"/>
            <w:shd w:val="clear" w:color="auto" w:fill="FFFFFF"/>
          </w:tcPr>
          <w:p w14:paraId="56E939CF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0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1" w14:textId="77777777" w:rsidR="001903D7" w:rsidRPr="007673FA" w:rsidRDefault="00DC287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2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7673FA" w14:paraId="56E939D8" w14:textId="77777777" w:rsidTr="00107B17">
        <w:trPr>
          <w:trHeight w:val="412"/>
        </w:trPr>
        <w:tc>
          <w:tcPr>
            <w:tcW w:w="2232" w:type="dxa"/>
            <w:shd w:val="clear" w:color="auto" w:fill="FFFFFF"/>
          </w:tcPr>
          <w:p w14:paraId="56E939D4" w14:textId="77777777" w:rsidR="00DF7065" w:rsidRPr="00DF7065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commentRangeStart w:id="0"/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 w:rsidR="007967A9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2"/>
            </w:r>
            <w:commentRangeEnd w:id="0"/>
            <w:r w:rsidR="00122AE2">
              <w:rPr>
                <w:rStyle w:val="CommentReference"/>
              </w:rPr>
              <w:commentReference w:id="0"/>
            </w:r>
          </w:p>
        </w:tc>
        <w:tc>
          <w:tcPr>
            <w:tcW w:w="2232" w:type="dxa"/>
            <w:shd w:val="clear" w:color="auto" w:fill="FFFFFF"/>
          </w:tcPr>
          <w:p w14:paraId="56E939D5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6" w14:textId="77777777" w:rsidR="001903D7" w:rsidRPr="007673FA" w:rsidRDefault="00E67F2F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commentRangeStart w:id="1"/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3"/>
            </w:r>
            <w:commentRangeEnd w:id="1"/>
            <w:r w:rsidR="00E65384">
              <w:rPr>
                <w:rStyle w:val="CommentReference"/>
              </w:rPr>
              <w:commentReference w:id="1"/>
            </w:r>
          </w:p>
        </w:tc>
        <w:tc>
          <w:tcPr>
            <w:tcW w:w="2232" w:type="dxa"/>
            <w:shd w:val="clear" w:color="auto" w:fill="FFFFFF"/>
          </w:tcPr>
          <w:p w14:paraId="56E939D7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D7EC0" w:rsidRPr="007673FA" w14:paraId="56E939DD" w14:textId="77777777" w:rsidTr="00107B17">
        <w:tc>
          <w:tcPr>
            <w:tcW w:w="2232" w:type="dxa"/>
            <w:shd w:val="clear" w:color="auto" w:fill="FFFFFF"/>
          </w:tcPr>
          <w:p w14:paraId="56E939D9" w14:textId="77777777" w:rsidR="001903D7" w:rsidRPr="007673FA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  <w:r w:rsidR="00AA0AF4" w:rsidRPr="007673FA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="00AA0AF4"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6E939DA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B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</w:tcPr>
          <w:p w14:paraId="56E939DC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proofErr w:type="gramStart"/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</w:t>
            </w:r>
            <w:proofErr w:type="gramEnd"/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</w:t>
            </w:r>
          </w:p>
        </w:tc>
      </w:tr>
      <w:tr w:rsidR="0081766A" w:rsidRPr="007673FA" w14:paraId="56E939E2" w14:textId="77777777" w:rsidTr="008F3AC1">
        <w:tc>
          <w:tcPr>
            <w:tcW w:w="2232" w:type="dxa"/>
            <w:shd w:val="clear" w:color="auto" w:fill="FFFFFF"/>
          </w:tcPr>
          <w:p w14:paraId="56E939DE" w14:textId="77777777" w:rsidR="0081766A" w:rsidRPr="007673FA" w:rsidRDefault="0081766A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6E939E1" w14:textId="77777777" w:rsidR="0081766A" w:rsidRPr="007673FA" w:rsidRDefault="0081766A" w:rsidP="0081766A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6E939E3" w14:textId="77777777"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9E4" w14:textId="4DE73324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  <w:r>
        <w:rPr>
          <w:rFonts w:ascii="Verdana" w:hAnsi="Verdana" w:cs="Arial"/>
          <w:b/>
          <w:color w:val="002060"/>
          <w:szCs w:val="24"/>
          <w:lang w:val="is-IS"/>
        </w:rPr>
        <w:t>/Enterprise</w:t>
      </w:r>
      <w:r w:rsidR="009F5B61">
        <w:rPr>
          <w:rStyle w:val="EndnoteReference"/>
          <w:rFonts w:ascii="Verdana" w:hAnsi="Verdana" w:cs="Arial"/>
          <w:b/>
          <w:color w:val="002060"/>
          <w:szCs w:val="24"/>
          <w:lang w:val="is-IS"/>
        </w:rPr>
        <w:endnoteReference w:id="4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28"/>
        <w:gridCol w:w="2228"/>
        <w:gridCol w:w="2228"/>
        <w:gridCol w:w="2228"/>
      </w:tblGrid>
      <w:tr w:rsidR="00116FBB" w:rsidRPr="009F5B61" w14:paraId="56E939EA" w14:textId="77777777" w:rsidTr="00CF3BB1">
        <w:trPr>
          <w:trHeight w:val="314"/>
        </w:trPr>
        <w:tc>
          <w:tcPr>
            <w:tcW w:w="2228" w:type="dxa"/>
            <w:shd w:val="clear" w:color="auto" w:fill="FFFFFF"/>
          </w:tcPr>
          <w:p w14:paraId="56E939E5" w14:textId="77777777" w:rsidR="00116FBB" w:rsidRPr="005E466D" w:rsidRDefault="00116FBB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6684" w:type="dxa"/>
            <w:gridSpan w:val="3"/>
            <w:shd w:val="clear" w:color="auto" w:fill="FFFFFF"/>
          </w:tcPr>
          <w:p w14:paraId="56E939E9" w14:textId="69EF19D1" w:rsidR="00116FBB" w:rsidRPr="00122AE2" w:rsidRDefault="00116FBB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1" w14:textId="77777777" w:rsidTr="00107B17">
        <w:trPr>
          <w:trHeight w:val="314"/>
        </w:trPr>
        <w:tc>
          <w:tcPr>
            <w:tcW w:w="2228" w:type="dxa"/>
            <w:shd w:val="clear" w:color="auto" w:fill="FFFFFF"/>
          </w:tcPr>
          <w:p w14:paraId="56E939EB" w14:textId="2A9960D0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A568F8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5"/>
            </w:r>
            <w:r w:rsidRPr="005E466D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6E939EC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9ED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E" w14:textId="2735E32A" w:rsidR="007967A9" w:rsidRPr="00122AE2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F" w14:textId="155BB36B" w:rsidR="007967A9" w:rsidRPr="005E466D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7967A9" w:rsidRPr="005E466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228" w:type="dxa"/>
            <w:shd w:val="clear" w:color="auto" w:fill="FFFFFF"/>
          </w:tcPr>
          <w:p w14:paraId="56E939F0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6" w14:textId="77777777" w:rsidTr="00107B17">
        <w:trPr>
          <w:trHeight w:val="472"/>
        </w:trPr>
        <w:tc>
          <w:tcPr>
            <w:tcW w:w="2228" w:type="dxa"/>
            <w:shd w:val="clear" w:color="auto" w:fill="FFFFFF"/>
          </w:tcPr>
          <w:p w14:paraId="56E939F2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28" w:type="dxa"/>
            <w:shd w:val="clear" w:color="auto" w:fill="FFFFFF"/>
          </w:tcPr>
          <w:p w14:paraId="56E939F3" w14:textId="319EBA23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F4" w14:textId="77777777" w:rsidR="007967A9" w:rsidRPr="005E466D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commentRangeStart w:id="2"/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6"/>
            </w:r>
            <w:commentRangeEnd w:id="2"/>
            <w:r w:rsidR="00E65384">
              <w:rPr>
                <w:rStyle w:val="CommentReference"/>
              </w:rPr>
              <w:commentReference w:id="2"/>
            </w:r>
          </w:p>
        </w:tc>
        <w:tc>
          <w:tcPr>
            <w:tcW w:w="2228" w:type="dxa"/>
            <w:shd w:val="clear" w:color="auto" w:fill="FFFFFF"/>
          </w:tcPr>
          <w:p w14:paraId="56E939F5" w14:textId="6BC0A7FC" w:rsidR="007967A9" w:rsidRPr="005E466D" w:rsidRDefault="007967A9" w:rsidP="00122AE2">
            <w:pPr>
              <w:shd w:val="clear" w:color="auto" w:fill="FFFFFF"/>
              <w:ind w:right="-993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5E466D" w14:paraId="56E939FC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7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228" w:type="dxa"/>
            <w:shd w:val="clear" w:color="auto" w:fill="FFFFFF"/>
          </w:tcPr>
          <w:p w14:paraId="56E939F8" w14:textId="2E46C64B" w:rsidR="007967A9" w:rsidRPr="005E466D" w:rsidRDefault="007967A9" w:rsidP="00122AE2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F9" w14:textId="77777777" w:rsidR="007967A9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5E466D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</w:p>
          <w:p w14:paraId="56E939FA" w14:textId="77777777" w:rsidR="007967A9" w:rsidRPr="00C17AB2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e-mail / phone</w:t>
            </w:r>
          </w:p>
        </w:tc>
        <w:tc>
          <w:tcPr>
            <w:tcW w:w="2228" w:type="dxa"/>
            <w:shd w:val="clear" w:color="auto" w:fill="FFFFFF"/>
          </w:tcPr>
          <w:p w14:paraId="56E939FB" w14:textId="6DC041BD" w:rsidR="007967A9" w:rsidRPr="005E466D" w:rsidRDefault="007967A9" w:rsidP="00122AE2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F8532D" w:rsidRPr="005F0E76" w14:paraId="56E93A03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D" w14:textId="77777777"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commentRangeStart w:id="3"/>
            <w:r w:rsidRPr="00474BE2">
              <w:rPr>
                <w:rFonts w:ascii="Verdana" w:hAnsi="Verdana" w:cs="Arial"/>
                <w:sz w:val="20"/>
                <w:lang w:val="en-GB"/>
              </w:rPr>
              <w:t>Type of enterprise:</w:t>
            </w:r>
            <w:commentRangeEnd w:id="3"/>
            <w:r w:rsidR="00E65384">
              <w:rPr>
                <w:rStyle w:val="CommentReference"/>
              </w:rPr>
              <w:commentReference w:id="3"/>
            </w:r>
          </w:p>
          <w:p w14:paraId="56E939FF" w14:textId="7B0AFF86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A00" w14:textId="6E7CBEEC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1FC07922" w14:textId="10E3D567" w:rsidR="00C422F5" w:rsidRPr="00782942" w:rsidRDefault="00C422F5" w:rsidP="00A568F8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20"/>
                <w:lang w:val="en-GB"/>
              </w:rPr>
              <w:t>Size of enterprise</w:t>
            </w:r>
          </w:p>
          <w:p w14:paraId="56E93A01" w14:textId="35F3CB18" w:rsidR="00F8532D" w:rsidRPr="00F8532D" w:rsidRDefault="00C422F5" w:rsidP="00A568F8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14:paraId="7F97F706" w14:textId="35ABCA46" w:rsidR="006F285A" w:rsidRDefault="008E0642" w:rsidP="006F285A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5384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6E93A02" w14:textId="03EC9074" w:rsidR="00F8532D" w:rsidRPr="00F8532D" w:rsidRDefault="008E0642" w:rsidP="006F285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285A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6E93A04" w14:textId="77777777" w:rsidR="007967A9" w:rsidRPr="00F8532D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A05" w14:textId="77777777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71"/>
        <w:gridCol w:w="2268"/>
        <w:gridCol w:w="2157"/>
      </w:tblGrid>
      <w:tr w:rsidR="00A75662" w:rsidRPr="007673FA" w14:paraId="56E93A0A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6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6E93A07" w14:textId="033D839F" w:rsidR="00A75662" w:rsidRPr="007673FA" w:rsidRDefault="00E65384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122AE2"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Tallinn Health Care </w:t>
            </w:r>
            <w:r>
              <w:rPr>
                <w:rFonts w:ascii="Verdana" w:hAnsi="Verdana" w:cs="Arial"/>
                <w:color w:val="002060"/>
                <w:sz w:val="20"/>
                <w:lang w:val="en-GB"/>
              </w:rPr>
              <w:br/>
            </w:r>
            <w:r w:rsidRPr="00122AE2">
              <w:rPr>
                <w:rFonts w:ascii="Verdana" w:hAnsi="Verdana" w:cs="Arial"/>
                <w:color w:val="002060"/>
                <w:sz w:val="20"/>
                <w:lang w:val="en-GB"/>
              </w:rPr>
              <w:t>College</w:t>
            </w:r>
          </w:p>
        </w:tc>
        <w:tc>
          <w:tcPr>
            <w:tcW w:w="2268" w:type="dxa"/>
            <w:vMerge w:val="restart"/>
            <w:shd w:val="clear" w:color="auto" w:fill="FFFFFF"/>
          </w:tcPr>
          <w:p w14:paraId="56E93A08" w14:textId="60FA8A29" w:rsidR="00A75662" w:rsidRPr="007673FA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A75662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6E93A09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A75662" w:rsidRPr="007673FA" w14:paraId="56E93A11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B" w14:textId="70E282AF" w:rsidR="00A75662" w:rsidRPr="001264FF" w:rsidRDefault="00713E3E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  <w:p w14:paraId="56E93A0C" w14:textId="77777777" w:rsidR="00A75662" w:rsidRPr="003D4688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A0D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71" w:type="dxa"/>
            <w:shd w:val="clear" w:color="auto" w:fill="FFFFFF"/>
          </w:tcPr>
          <w:p w14:paraId="56E93A0E" w14:textId="409B7720" w:rsidR="00A75662" w:rsidRPr="007673FA" w:rsidRDefault="00E65384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122AE2">
              <w:rPr>
                <w:rFonts w:ascii="Verdana" w:hAnsi="Verdana" w:cs="Arial"/>
                <w:color w:val="002060"/>
                <w:sz w:val="20"/>
                <w:lang w:val="en-GB"/>
              </w:rPr>
              <w:t>EE TALLINN16</w:t>
            </w:r>
          </w:p>
        </w:tc>
        <w:tc>
          <w:tcPr>
            <w:tcW w:w="2268" w:type="dxa"/>
            <w:vMerge/>
            <w:shd w:val="clear" w:color="auto" w:fill="FFFFFF"/>
          </w:tcPr>
          <w:p w14:paraId="56E93A0F" w14:textId="77777777" w:rsidR="00A75662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6E93A10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7673FA" w14:paraId="56E93A16" w14:textId="77777777" w:rsidTr="0081766A">
        <w:trPr>
          <w:trHeight w:val="559"/>
        </w:trPr>
        <w:tc>
          <w:tcPr>
            <w:tcW w:w="2232" w:type="dxa"/>
            <w:shd w:val="clear" w:color="auto" w:fill="FFFFFF"/>
          </w:tcPr>
          <w:p w14:paraId="56E93A12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6E93A13" w14:textId="3E67DD39" w:rsidR="007967A9" w:rsidRPr="007673FA" w:rsidRDefault="00E65384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proofErr w:type="spellStart"/>
            <w:r>
              <w:rPr>
                <w:rFonts w:ascii="Verdana" w:hAnsi="Verdana" w:cs="Arial"/>
                <w:color w:val="002060"/>
                <w:sz w:val="20"/>
                <w:lang w:val="en-GB"/>
              </w:rPr>
              <w:t>Kännu</w:t>
            </w:r>
            <w:proofErr w:type="spellEnd"/>
            <w:r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 67,</w:t>
            </w:r>
            <w:r w:rsidRPr="0026671F"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 13418</w:t>
            </w:r>
            <w:r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 </w:t>
            </w:r>
            <w:r>
              <w:rPr>
                <w:rFonts w:ascii="Verdana" w:hAnsi="Verdana" w:cs="Arial"/>
                <w:color w:val="002060"/>
                <w:sz w:val="20"/>
                <w:lang w:val="en-GB"/>
              </w:rPr>
              <w:br/>
              <w:t xml:space="preserve">Tallinn, </w:t>
            </w:r>
            <w:r>
              <w:rPr>
                <w:rFonts w:ascii="Verdana" w:hAnsi="Verdana" w:cs="Arial"/>
                <w:color w:val="002060"/>
                <w:sz w:val="20"/>
                <w:lang w:val="en-GB"/>
              </w:rPr>
              <w:br/>
              <w:t>Estonia</w:t>
            </w:r>
          </w:p>
        </w:tc>
        <w:tc>
          <w:tcPr>
            <w:tcW w:w="2268" w:type="dxa"/>
            <w:shd w:val="clear" w:color="auto" w:fill="FFFFFF"/>
          </w:tcPr>
          <w:p w14:paraId="56E93A14" w14:textId="77777777" w:rsidR="007967A9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6E93A15" w14:textId="0A54A167" w:rsidR="007967A9" w:rsidRPr="007673FA" w:rsidRDefault="00E65384" w:rsidP="00E65384">
            <w:pPr>
              <w:shd w:val="clear" w:color="auto" w:fill="FFFFFF"/>
              <w:ind w:right="-993"/>
              <w:rPr>
                <w:rFonts w:ascii="Verdana" w:hAnsi="Verdana" w:cs="Arial"/>
                <w:b/>
                <w:sz w:val="20"/>
                <w:lang w:val="en-GB"/>
              </w:rPr>
            </w:pPr>
            <w:r w:rsidRPr="00122AE2">
              <w:rPr>
                <w:rFonts w:ascii="Verdana" w:hAnsi="Verdana" w:cs="Arial"/>
                <w:color w:val="002060"/>
                <w:sz w:val="20"/>
                <w:lang w:val="en-GB"/>
              </w:rPr>
              <w:t>Estonia, EE</w:t>
            </w:r>
          </w:p>
        </w:tc>
      </w:tr>
      <w:tr w:rsidR="007967A9" w:rsidRPr="00EF398E" w14:paraId="56E93A1B" w14:textId="77777777" w:rsidTr="0081766A">
        <w:tc>
          <w:tcPr>
            <w:tcW w:w="2232" w:type="dxa"/>
            <w:shd w:val="clear" w:color="auto" w:fill="FFFFFF"/>
          </w:tcPr>
          <w:p w14:paraId="56E93A17" w14:textId="77777777" w:rsidR="007967A9" w:rsidRPr="007673FA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6E93A18" w14:textId="4649A032" w:rsidR="007967A9" w:rsidRPr="00782942" w:rsidRDefault="00E6538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Ms Eve </w:t>
            </w:r>
            <w:proofErr w:type="spellStart"/>
            <w:r>
              <w:rPr>
                <w:rFonts w:ascii="Verdana" w:hAnsi="Verdana" w:cs="Arial"/>
                <w:color w:val="002060"/>
                <w:sz w:val="20"/>
                <w:lang w:val="en-GB"/>
              </w:rPr>
              <w:t>Epner</w:t>
            </w:r>
            <w:proofErr w:type="spellEnd"/>
            <w:r>
              <w:rPr>
                <w:rFonts w:ascii="Verdana" w:hAnsi="Verdana" w:cs="Arial"/>
                <w:color w:val="002060"/>
                <w:sz w:val="20"/>
                <w:lang w:val="en-GB"/>
              </w:rPr>
              <w:t>,</w:t>
            </w:r>
            <w:r w:rsidR="009E3633">
              <w:rPr>
                <w:rFonts w:ascii="Verdana" w:hAnsi="Verdana" w:cs="Arial"/>
                <w:color w:val="002060"/>
                <w:sz w:val="20"/>
                <w:lang w:val="en-GB"/>
              </w:rPr>
              <w:br/>
              <w:t xml:space="preserve">International Project </w:t>
            </w:r>
            <w:r w:rsidR="009E3633">
              <w:rPr>
                <w:rFonts w:ascii="Verdana" w:hAnsi="Verdana" w:cs="Arial"/>
                <w:color w:val="002060"/>
                <w:sz w:val="20"/>
                <w:lang w:val="en-GB"/>
              </w:rPr>
              <w:br/>
              <w:t>Manager</w:t>
            </w:r>
            <w:bookmarkStart w:id="4" w:name="_GoBack"/>
            <w:bookmarkEnd w:id="4"/>
          </w:p>
        </w:tc>
        <w:tc>
          <w:tcPr>
            <w:tcW w:w="2268" w:type="dxa"/>
            <w:shd w:val="clear" w:color="auto" w:fill="FFFFFF"/>
          </w:tcPr>
          <w:p w14:paraId="56E93A19" w14:textId="77777777" w:rsidR="007967A9" w:rsidRPr="00782942" w:rsidRDefault="00EF398E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782942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782942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16591BA2" w14:textId="77777777" w:rsidR="00E65384" w:rsidRDefault="008E0642" w:rsidP="00E65384">
            <w:pPr>
              <w:shd w:val="clear" w:color="auto" w:fill="FFFFFF"/>
              <w:ind w:right="-993"/>
              <w:jc w:val="left"/>
              <w:rPr>
                <w:rStyle w:val="Hyperlink"/>
                <w:rFonts w:ascii="Verdana" w:hAnsi="Verdana" w:cs="Arial"/>
                <w:sz w:val="20"/>
                <w:lang w:val="fr-BE"/>
              </w:rPr>
            </w:pPr>
            <w:hyperlink r:id="rId14" w:history="1">
              <w:r w:rsidR="00E65384" w:rsidRPr="00A97902">
                <w:rPr>
                  <w:rStyle w:val="Hyperlink"/>
                  <w:rFonts w:ascii="Verdana" w:hAnsi="Verdana" w:cs="Arial"/>
                  <w:sz w:val="20"/>
                  <w:lang w:val="fr-BE"/>
                </w:rPr>
                <w:t>eve.epner@ttk.ee</w:t>
              </w:r>
            </w:hyperlink>
          </w:p>
          <w:p w14:paraId="56E93A1A" w14:textId="7385C415" w:rsidR="007967A9" w:rsidRPr="00EF398E" w:rsidRDefault="00E65384" w:rsidP="00E65384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>
              <w:rPr>
                <w:rFonts w:ascii="Verdana" w:hAnsi="Verdana" w:cs="Arial"/>
                <w:color w:val="002060"/>
                <w:sz w:val="20"/>
                <w:lang w:val="fr-BE"/>
              </w:rPr>
              <w:t>+372 6711 713</w:t>
            </w:r>
          </w:p>
        </w:tc>
      </w:tr>
    </w:tbl>
    <w:p w14:paraId="2FFD8109" w14:textId="77777777" w:rsidR="00D2071E" w:rsidRPr="00A941C9" w:rsidRDefault="00D2071E" w:rsidP="007967A9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fr-BE"/>
        </w:rPr>
      </w:pPr>
    </w:p>
    <w:p w14:paraId="2139ECEE" w14:textId="77777777" w:rsidR="002874A0" w:rsidRDefault="007967A9" w:rsidP="002874A0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lastRenderedPageBreak/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r>
        <w:rPr>
          <w:rFonts w:ascii="Verdana" w:hAnsi="Verdana" w:cs="Arial"/>
          <w:sz w:val="20"/>
          <w:lang w:val="en-GB"/>
        </w:rPr>
        <w:t xml:space="preserve">end notes </w:t>
      </w:r>
      <w:r w:rsidR="00967A21">
        <w:rPr>
          <w:rFonts w:ascii="Verdana" w:hAnsi="Verdana" w:cs="Arial"/>
          <w:sz w:val="20"/>
          <w:lang w:val="en-GB"/>
        </w:rPr>
        <w:t>on page 3</w:t>
      </w:r>
      <w:r>
        <w:rPr>
          <w:rFonts w:ascii="Verdana" w:hAnsi="Verdana" w:cs="Arial"/>
          <w:sz w:val="20"/>
          <w:lang w:val="en-GB"/>
        </w:rPr>
        <w:t>.</w:t>
      </w:r>
    </w:p>
    <w:p w14:paraId="3B406004" w14:textId="77777777" w:rsidR="002874A0" w:rsidRDefault="002874A0" w:rsidP="002874A0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</w:p>
    <w:p w14:paraId="56E93A1F" w14:textId="1C71225F" w:rsidR="005D5129" w:rsidRDefault="00124689" w:rsidP="002874A0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29FD8767" w14:textId="77777777" w:rsidR="00490F95" w:rsidRPr="00B223B0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14:paraId="56E93A20" w14:textId="77777777" w:rsidR="005D5129" w:rsidRPr="00354F60" w:rsidRDefault="007E2F6C" w:rsidP="007E2F6C">
      <w:pPr>
        <w:pStyle w:val="Heading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14:paraId="56E93A25" w14:textId="2ED162D5" w:rsidR="00377526" w:rsidRPr="00121A1B" w:rsidRDefault="008C3569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commentRangeStart w:id="5"/>
      <w:r w:rsidRPr="00B223B0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</w:t>
      </w:r>
      <w:r w:rsidR="005E466D" w:rsidRPr="00490F95">
        <w:rPr>
          <w:rFonts w:ascii="Verdana" w:hAnsi="Verdana" w:cs="Calibri"/>
          <w:lang w:val="en-GB"/>
        </w:rPr>
        <w:t xml:space="preserve">ubject </w:t>
      </w:r>
      <w:r w:rsidR="00E4376B" w:rsidRPr="00490F95">
        <w:rPr>
          <w:rFonts w:ascii="Verdana" w:hAnsi="Verdana" w:cs="Calibri"/>
          <w:lang w:val="en-GB"/>
        </w:rPr>
        <w:t>field</w:t>
      </w:r>
      <w:r w:rsidR="00377526" w:rsidRPr="00121A1B">
        <w:rPr>
          <w:rStyle w:val="EndnoteReference"/>
          <w:rFonts w:ascii="Verdana" w:hAnsi="Verdana" w:cs="Calibri"/>
          <w:lang w:val="en-GB"/>
        </w:rPr>
        <w:endnoteReference w:id="7"/>
      </w:r>
      <w:r w:rsidR="00377526" w:rsidRPr="00121A1B">
        <w:rPr>
          <w:rFonts w:ascii="Verdana" w:hAnsi="Verdana" w:cs="Calibri"/>
          <w:lang w:val="en-GB"/>
        </w:rPr>
        <w:t xml:space="preserve">: </w:t>
      </w:r>
      <w:commentRangeEnd w:id="5"/>
      <w:r w:rsidR="008B468B">
        <w:rPr>
          <w:rStyle w:val="CommentReference"/>
        </w:rPr>
        <w:commentReference w:id="5"/>
      </w:r>
      <w:r w:rsidR="00377526" w:rsidRPr="00121A1B">
        <w:rPr>
          <w:rFonts w:ascii="Verdana" w:hAnsi="Verdana" w:cs="Calibri"/>
          <w:lang w:val="en-GB"/>
        </w:rPr>
        <w:t>………………….</w:t>
      </w:r>
    </w:p>
    <w:p w14:paraId="56E93A26" w14:textId="16293B4B" w:rsidR="00377526" w:rsidRPr="00B223B0" w:rsidRDefault="00377526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21A1B">
        <w:rPr>
          <w:rFonts w:ascii="Verdana" w:hAnsi="Verdana" w:cs="Calibri"/>
          <w:lang w:val="en-GB"/>
        </w:rPr>
        <w:t>Level</w:t>
      </w:r>
      <w:r w:rsidR="00466BFF">
        <w:rPr>
          <w:rFonts w:ascii="Verdana" w:hAnsi="Verdana" w:cs="Calibri"/>
          <w:lang w:val="en-GB"/>
        </w:rPr>
        <w:t xml:space="preserve"> (select </w:t>
      </w:r>
      <w:r w:rsidR="005F0E76">
        <w:rPr>
          <w:rFonts w:ascii="Verdana" w:hAnsi="Verdana" w:cs="Calibri"/>
          <w:lang w:val="en-GB"/>
        </w:rPr>
        <w:t xml:space="preserve">the main </w:t>
      </w:r>
      <w:r w:rsidR="00466BFF">
        <w:rPr>
          <w:rFonts w:ascii="Verdana" w:hAnsi="Verdana" w:cs="Calibri"/>
          <w:lang w:val="en-GB"/>
        </w:rPr>
        <w:t>one)</w:t>
      </w:r>
      <w:r w:rsidRPr="00121A1B">
        <w:rPr>
          <w:rFonts w:ascii="Verdana" w:hAnsi="Verdana" w:cs="Calibri"/>
          <w:lang w:val="en-GB"/>
        </w:rPr>
        <w:t xml:space="preserve">: Short cycle </w:t>
      </w:r>
      <w:r w:rsidRPr="00B223B0">
        <w:rPr>
          <w:rFonts w:ascii="Verdana" w:hAnsi="Verdana"/>
          <w:lang w:val="en-GB"/>
        </w:rPr>
        <w:t xml:space="preserve">(EQF level 5) </w:t>
      </w:r>
      <w:sdt>
        <w:sdtPr>
          <w:rPr>
            <w:rFonts w:ascii="Verdana" w:hAnsi="Verdana"/>
            <w:lang w:val="en-GB"/>
          </w:rPr>
          <w:id w:val="1865860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41C9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Bachelor </w:t>
      </w:r>
      <w:r w:rsidRPr="00B223B0">
        <w:rPr>
          <w:rFonts w:ascii="Verdana" w:hAnsi="Verdana"/>
          <w:lang w:val="en-GB"/>
        </w:rPr>
        <w:t>or equiv</w:t>
      </w:r>
      <w:r w:rsidR="00713E3E">
        <w:rPr>
          <w:rFonts w:ascii="Verdana" w:hAnsi="Verdana"/>
          <w:lang w:val="en-GB"/>
        </w:rPr>
        <w:t>alent first cycle (EQF level 6)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376010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Master </w:t>
      </w:r>
      <w:r w:rsidRPr="00B223B0">
        <w:rPr>
          <w:rFonts w:ascii="Verdana" w:hAnsi="Verdana"/>
          <w:lang w:val="en-GB"/>
        </w:rPr>
        <w:t>or equiva</w:t>
      </w:r>
      <w:r w:rsidR="00713E3E">
        <w:rPr>
          <w:rFonts w:ascii="Verdana" w:hAnsi="Verdana"/>
          <w:lang w:val="en-GB"/>
        </w:rPr>
        <w:t>lent second cycle (EQF level 7)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1937254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Doctoral </w:t>
      </w:r>
      <w:r w:rsidRPr="00B223B0">
        <w:rPr>
          <w:rFonts w:ascii="Verdana" w:hAnsi="Verdana"/>
          <w:lang w:val="en-GB"/>
        </w:rPr>
        <w:t>or equivalent third cycle (EQF level 8)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1083216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</w:p>
    <w:p w14:paraId="56E93A27" w14:textId="77777777" w:rsidR="00377526" w:rsidRPr="00490F95" w:rsidRDefault="00377526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students at the receiving institution benefiting from the teaching programme: ………………</w:t>
      </w:r>
    </w:p>
    <w:p w14:paraId="56E93A28" w14:textId="77777777" w:rsidR="00377526" w:rsidRDefault="00377526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teaching hours: …………………</w:t>
      </w:r>
    </w:p>
    <w:p w14:paraId="63DFBEF5" w14:textId="38DC3093" w:rsidR="00466BFF" w:rsidRPr="00490F95" w:rsidRDefault="00466BFF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Language of instruction: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F257B" w14:paraId="56E93A2E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29" w14:textId="77777777" w:rsidR="00377526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33661749" w14:textId="77777777" w:rsidR="00153B61" w:rsidRPr="00490F95" w:rsidRDefault="00153B61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2D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2F" w14:textId="77777777"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F257B" w14:paraId="56E93A35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7EBBFFE7" w14:textId="28A91918" w:rsidR="00153B61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14:paraId="74B177CB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4AA016B3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267134A1" w14:textId="77777777" w:rsidR="00153B61" w:rsidRPr="00121A1B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56E93A34" w14:textId="77777777" w:rsidR="00377526" w:rsidRPr="00490F95" w:rsidRDefault="00377526" w:rsidP="00B223B0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6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F257B" w14:paraId="56E93A3B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7" w14:textId="77777777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Content of the teaching programme:</w:t>
            </w:r>
          </w:p>
          <w:p w14:paraId="150D1A4D" w14:textId="5703F42C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C6BA7C3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37C16A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2B78BD76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A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C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F257B" w14:paraId="56E93A40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D" w14:textId="75B1E47A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and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C3E9942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09129B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75CCBD73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F" w14:textId="77777777" w:rsidR="00377526" w:rsidRPr="00490F95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62706A6B" w14:textId="3D737CE7" w:rsidR="00153B61" w:rsidRDefault="00363AEC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lastRenderedPageBreak/>
        <w:br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5E6684E" w14:textId="449715A1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EndnoteReference"/>
          <w:rFonts w:ascii="Verdana" w:hAnsi="Verdana" w:cs="Calibri"/>
          <w:sz w:val="16"/>
          <w:szCs w:val="16"/>
          <w:lang w:val="en-GB"/>
        </w:rPr>
        <w:endnoteReference w:id="8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>, the sending institution/enterprise and the receiving institution confirm that they approve the proposed mobility agreement.</w:t>
      </w:r>
    </w:p>
    <w:p w14:paraId="333C63EF" w14:textId="0537B205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</w:p>
    <w:p w14:paraId="2ED29B5F" w14:textId="44B51174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t xml:space="preserve">The teaching staff member will share his/her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B223B0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609F534B" w14:textId="6FF9ADC4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The teaching staff member and the </w:t>
      </w:r>
      <w:r w:rsidR="00B77D95">
        <w:rPr>
          <w:rFonts w:ascii="Verdana" w:hAnsi="Verdana"/>
          <w:color w:val="000000" w:themeColor="text1"/>
          <w:sz w:val="16"/>
          <w:szCs w:val="16"/>
          <w:lang w:val="en-GB"/>
        </w:rPr>
        <w:t>beneficiary</w:t>
      </w:r>
      <w:r w:rsidR="00B77D95"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>institution commit to the requirements set out in the grant agreement signed between them.</w:t>
      </w:r>
    </w:p>
    <w:p w14:paraId="56E93A45" w14:textId="4A0B15F0" w:rsidR="00377526" w:rsidRPr="00B223B0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>receiving institution will communicate to the sending institution/enterprise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FF66CC" w14:paraId="56E93A49" w14:textId="77777777" w:rsidTr="00107B17">
        <w:trPr>
          <w:jc w:val="center"/>
        </w:trPr>
        <w:tc>
          <w:tcPr>
            <w:tcW w:w="8876" w:type="dxa"/>
            <w:shd w:val="clear" w:color="auto" w:fill="FFFFFF"/>
          </w:tcPr>
          <w:p w14:paraId="56E93A46" w14:textId="265578D9" w:rsidR="00377526" w:rsidRPr="00490F95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14:paraId="56E93A47" w14:textId="77777777" w:rsidR="00377526" w:rsidRPr="00490F95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56E93A48" w14:textId="77777777" w:rsidR="00377526" w:rsidRPr="00490F95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Style w:val="EndnoteReference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A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490F95" w14:paraId="56E93A4E" w14:textId="77777777" w:rsidTr="00107B17">
        <w:trPr>
          <w:jc w:val="center"/>
        </w:trPr>
        <w:tc>
          <w:tcPr>
            <w:tcW w:w="8841" w:type="dxa"/>
            <w:shd w:val="clear" w:color="auto" w:fill="FFFFFF"/>
          </w:tcPr>
          <w:p w14:paraId="56E93A4B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sending institution/enterprise</w:t>
            </w:r>
          </w:p>
          <w:p w14:paraId="56E93A4C" w14:textId="77777777" w:rsidR="00377526" w:rsidRPr="00490F95" w:rsidRDefault="0037752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4D" w14:textId="77777777" w:rsidR="00377526" w:rsidRPr="00490F95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F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490F95" w14:paraId="56E93A53" w14:textId="77777777" w:rsidTr="00107B17">
        <w:trPr>
          <w:jc w:val="center"/>
        </w:trPr>
        <w:tc>
          <w:tcPr>
            <w:tcW w:w="8823" w:type="dxa"/>
            <w:shd w:val="clear" w:color="auto" w:fill="FFFFFF"/>
          </w:tcPr>
          <w:p w14:paraId="56E93A50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56E93A51" w14:textId="77777777" w:rsidR="00377526" w:rsidRPr="00490F95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52" w14:textId="77777777" w:rsidR="00377526" w:rsidRPr="00490F95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54" w14:textId="77777777" w:rsidR="00EF398E" w:rsidRPr="00E003B8" w:rsidRDefault="00EF398E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865FC1">
      <w:headerReference w:type="default" r:id="rId15"/>
      <w:footerReference w:type="default" r:id="rId16"/>
      <w:headerReference w:type="first" r:id="rId17"/>
      <w:footerReference w:type="first" r:id="rId18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heili" w:date="2016-09-06T16:05:00Z" w:initials="h">
    <w:p w14:paraId="558C7AB3" w14:textId="77777777" w:rsidR="00122AE2" w:rsidRDefault="00122AE2" w:rsidP="00122AE2">
      <w:pPr>
        <w:pStyle w:val="CommentText"/>
      </w:pPr>
      <w:r>
        <w:rPr>
          <w:rStyle w:val="CommentReference"/>
        </w:rPr>
        <w:annotationRef/>
      </w:r>
      <w:r w:rsidRPr="00B223B0">
        <w:rPr>
          <w:rFonts w:ascii="Verdana" w:hAnsi="Verdana"/>
          <w:sz w:val="16"/>
          <w:szCs w:val="16"/>
          <w:lang w:val="en-GB"/>
        </w:rPr>
        <w:t>Junior (approx. &lt; 10 years of experience), Intermediate (approx. &gt; 10 and &lt; 20 years of experience) or Senior (approx. &gt; 20 years of experience)</w:t>
      </w:r>
    </w:p>
    <w:p w14:paraId="5729EBD4" w14:textId="7E491A8C" w:rsidR="00122AE2" w:rsidRDefault="00122AE2">
      <w:pPr>
        <w:pStyle w:val="CommentText"/>
      </w:pPr>
    </w:p>
  </w:comment>
  <w:comment w:id="1" w:author="heili" w:date="2016-09-08T15:43:00Z" w:initials="h">
    <w:p w14:paraId="2250A8C6" w14:textId="77777777" w:rsidR="00E65384" w:rsidRPr="002F549E" w:rsidRDefault="00E65384" w:rsidP="00E65384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>
        <w:rPr>
          <w:rStyle w:val="CommentReference"/>
        </w:rPr>
        <w:annotationRef/>
      </w:r>
      <w:r w:rsidRPr="002F549E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  <w:p w14:paraId="05598EE1" w14:textId="57CB0376" w:rsidR="00E65384" w:rsidRDefault="00E65384">
      <w:pPr>
        <w:pStyle w:val="CommentText"/>
      </w:pPr>
    </w:p>
  </w:comment>
  <w:comment w:id="2" w:author="heili" w:date="2016-09-08T15:46:00Z" w:initials="h">
    <w:p w14:paraId="5C104A29" w14:textId="48AB4B83" w:rsidR="00E65384" w:rsidRDefault="00E65384">
      <w:pPr>
        <w:pStyle w:val="CommentText"/>
      </w:pPr>
      <w:r>
        <w:rPr>
          <w:rStyle w:val="CommentReference"/>
        </w:rPr>
        <w:annotationRef/>
      </w:r>
      <w:proofErr w:type="spellStart"/>
      <w:r>
        <w:t>Please</w:t>
      </w:r>
      <w:proofErr w:type="spellEnd"/>
      <w:r>
        <w:t xml:space="preserve"> </w:t>
      </w:r>
      <w:proofErr w:type="spellStart"/>
      <w:r>
        <w:t>see</w:t>
      </w:r>
      <w:proofErr w:type="spellEnd"/>
      <w:r>
        <w:t xml:space="preserve"> </w:t>
      </w:r>
      <w:proofErr w:type="spellStart"/>
      <w:r>
        <w:t>here</w:t>
      </w:r>
      <w:proofErr w:type="spellEnd"/>
      <w:r>
        <w:t xml:space="preserve"> </w:t>
      </w:r>
      <w:hyperlink r:id="rId1" w:anchor="search" w:history="1">
        <w:r w:rsidRPr="002F549E">
          <w:rPr>
            <w:rStyle w:val="Hyperlink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2F549E">
        <w:rPr>
          <w:rFonts w:ascii="Verdana" w:hAnsi="Verdana"/>
          <w:sz w:val="16"/>
          <w:szCs w:val="16"/>
          <w:lang w:val="en-GB"/>
        </w:rPr>
        <w:t>.</w:t>
      </w:r>
      <w:r>
        <w:rPr>
          <w:rFonts w:ascii="Verdana" w:hAnsi="Verdana"/>
          <w:sz w:val="16"/>
          <w:szCs w:val="16"/>
          <w:lang w:val="en-GB"/>
        </w:rPr>
        <w:t xml:space="preserve"> </w:t>
      </w:r>
    </w:p>
  </w:comment>
  <w:comment w:id="3" w:author="heili" w:date="2016-09-08T15:44:00Z" w:initials="h">
    <w:p w14:paraId="785D40A9" w14:textId="14E7974D" w:rsidR="00E65384" w:rsidRDefault="00E65384">
      <w:pPr>
        <w:pStyle w:val="CommentText"/>
      </w:pPr>
      <w:r>
        <w:rPr>
          <w:rStyle w:val="CommentReference"/>
        </w:rPr>
        <w:annotationRef/>
      </w:r>
      <w:proofErr w:type="spellStart"/>
      <w:r>
        <w:t>Please</w:t>
      </w:r>
      <w:proofErr w:type="spellEnd"/>
      <w:r>
        <w:t xml:space="preserve"> </w:t>
      </w:r>
      <w:proofErr w:type="spellStart"/>
      <w:r>
        <w:t>see</w:t>
      </w:r>
      <w:proofErr w:type="spellEnd"/>
      <w:r>
        <w:t xml:space="preserve"> </w:t>
      </w:r>
      <w:proofErr w:type="spellStart"/>
      <w:r>
        <w:t>here</w:t>
      </w:r>
      <w:proofErr w:type="spellEnd"/>
      <w:r>
        <w:t xml:space="preserve"> </w:t>
      </w:r>
      <w:hyperlink r:id="rId2" w:history="1">
        <w:r w:rsidRPr="00907518">
          <w:rPr>
            <w:rStyle w:val="Hyperlink"/>
          </w:rPr>
          <w:t>http://ec.europa.eu/eurostat/ramon/nomenclatures/index.cfm?TargetUrl=LST_NOM_DTL&amp;StrNom=NACE_REV2&amp;StrLanguageCode=EN</w:t>
        </w:r>
      </w:hyperlink>
      <w:r>
        <w:t xml:space="preserve"> </w:t>
      </w:r>
    </w:p>
  </w:comment>
  <w:comment w:id="5" w:author="heili" w:date="2016-09-08T15:47:00Z" w:initials="h">
    <w:p w14:paraId="037FFEC8" w14:textId="351A996A" w:rsidR="008B468B" w:rsidRDefault="008B468B">
      <w:pPr>
        <w:pStyle w:val="CommentText"/>
      </w:pPr>
      <w:r>
        <w:rPr>
          <w:rStyle w:val="CommentReference"/>
        </w:rPr>
        <w:annotationRef/>
      </w:r>
      <w:proofErr w:type="spellStart"/>
      <w:r w:rsidR="00E65384">
        <w:t>Please</w:t>
      </w:r>
      <w:proofErr w:type="spellEnd"/>
      <w:r w:rsidR="00E65384">
        <w:t xml:space="preserve"> </w:t>
      </w:r>
      <w:proofErr w:type="spellStart"/>
      <w:r w:rsidR="00E65384">
        <w:t>see</w:t>
      </w:r>
      <w:proofErr w:type="spellEnd"/>
      <w:r w:rsidR="00E65384">
        <w:t xml:space="preserve"> </w:t>
      </w:r>
      <w:proofErr w:type="spellStart"/>
      <w:r w:rsidR="00E65384">
        <w:t>here</w:t>
      </w:r>
      <w:proofErr w:type="spellEnd"/>
      <w:r w:rsidR="00E65384">
        <w:t xml:space="preserve"> </w:t>
      </w:r>
      <w:hyperlink r:id="rId3" w:history="1">
        <w:r w:rsidRPr="00FE3812">
          <w:rPr>
            <w:rStyle w:val="Hyperlink"/>
          </w:rPr>
          <w:t>http://ec.europa.eu/education/tools/isced-f_en.htm</w:t>
        </w:r>
      </w:hyperlink>
    </w:p>
    <w:p w14:paraId="777C80FB" w14:textId="34D5A74D" w:rsidR="008B468B" w:rsidRDefault="008B468B">
      <w:pPr>
        <w:pStyle w:val="CommentText"/>
      </w:pP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729EBD4" w15:done="0"/>
  <w15:commentEx w15:paraId="05598EE1" w15:done="0"/>
  <w15:commentEx w15:paraId="5C104A29" w15:done="0"/>
  <w15:commentEx w15:paraId="785D40A9" w15:done="0"/>
  <w15:commentEx w15:paraId="777C80FB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729EBD4" w16cid:durableId="218A66D5"/>
  <w16cid:commentId w16cid:paraId="05598EE1" w16cid:durableId="218A66D6"/>
  <w16cid:commentId w16cid:paraId="5C104A29" w16cid:durableId="218A66D7"/>
  <w16cid:commentId w16cid:paraId="785D40A9" w16cid:durableId="218A66D8"/>
  <w16cid:commentId w16cid:paraId="777C80FB" w16cid:durableId="218A66D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753C94" w14:textId="77777777" w:rsidR="008E0642" w:rsidRDefault="008E0642">
      <w:r>
        <w:separator/>
      </w:r>
    </w:p>
  </w:endnote>
  <w:endnote w:type="continuationSeparator" w:id="0">
    <w:p w14:paraId="288D4F7E" w14:textId="77777777" w:rsidR="008E0642" w:rsidRDefault="008E0642">
      <w:r>
        <w:continuationSeparator/>
      </w:r>
    </w:p>
  </w:endnote>
  <w:endnote w:id="1">
    <w:p w14:paraId="3C941FDC" w14:textId="6B57A34A" w:rsidR="00AA696D" w:rsidRPr="002F549E" w:rsidRDefault="00AA696D" w:rsidP="00AA696D">
      <w:pPr>
        <w:pStyle w:val="EndnoteText"/>
        <w:spacing w:after="120"/>
        <w:rPr>
          <w:rFonts w:ascii="Verdana" w:hAnsi="Verdana"/>
          <w:sz w:val="16"/>
          <w:szCs w:val="16"/>
          <w:lang w:val="en-GB"/>
        </w:rPr>
      </w:pPr>
      <w:r w:rsidRPr="00EF257B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F549E">
        <w:rPr>
          <w:rFonts w:ascii="Verdana" w:hAnsi="Verdana"/>
          <w:b/>
          <w:sz w:val="16"/>
          <w:szCs w:val="16"/>
          <w:lang w:val="en-GB"/>
        </w:rPr>
        <w:t>this template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and adjusted to fit both activity types.</w:t>
      </w:r>
    </w:p>
  </w:endnote>
  <w:endnote w:id="2">
    <w:p w14:paraId="56E93A66" w14:textId="6C4DC342" w:rsidR="007967A9" w:rsidRPr="002F549E" w:rsidRDefault="007967A9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F549E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6E93A67" w14:textId="77777777" w:rsidR="007967A9" w:rsidRPr="002F549E" w:rsidRDefault="007967A9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F549E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39A1B941" w14:textId="40CBC684" w:rsidR="009F5B61" w:rsidRPr="002F549E" w:rsidRDefault="009F5B61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All </w:t>
      </w:r>
      <w:proofErr w:type="spellStart"/>
      <w:r w:rsidRPr="002F549E">
        <w:rPr>
          <w:rFonts w:ascii="Verdana" w:hAnsi="Verdana"/>
          <w:sz w:val="16"/>
          <w:szCs w:val="16"/>
          <w:lang w:val="en-GB"/>
        </w:rPr>
        <w:t>refererences</w:t>
      </w:r>
      <w:proofErr w:type="spellEnd"/>
      <w:r w:rsidRPr="002F549E">
        <w:rPr>
          <w:rFonts w:ascii="Verdana" w:hAnsi="Verdana"/>
          <w:sz w:val="16"/>
          <w:szCs w:val="16"/>
          <w:lang w:val="en-GB"/>
        </w:rPr>
        <w:t xml:space="preserve"> to "</w:t>
      </w:r>
      <w:r w:rsidRPr="002F549E">
        <w:rPr>
          <w:rFonts w:ascii="Verdana" w:hAnsi="Verdana"/>
          <w:b/>
          <w:sz w:val="16"/>
          <w:szCs w:val="16"/>
          <w:lang w:val="en-GB"/>
        </w:rPr>
        <w:t>enterprise</w:t>
      </w:r>
      <w:r w:rsidRPr="002F549E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B159F9" w:rsidRPr="002F549E">
        <w:rPr>
          <w:rFonts w:ascii="Verdana" w:hAnsi="Verdana"/>
          <w:sz w:val="16"/>
          <w:szCs w:val="16"/>
          <w:lang w:val="en-GB"/>
        </w:rPr>
        <w:t xml:space="preserve"> or within Capacity Building projects.</w:t>
      </w:r>
    </w:p>
  </w:endnote>
  <w:endnote w:id="5">
    <w:p w14:paraId="5923D6CA" w14:textId="4F12E9CC" w:rsidR="00A568F8" w:rsidRPr="002F549E" w:rsidRDefault="00A568F8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71F07" w:rsidRPr="002F549E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receives. </w:t>
      </w:r>
      <w:r w:rsidR="00252FF1" w:rsidRPr="002F549E">
        <w:rPr>
          <w:rFonts w:ascii="Verdana" w:hAnsi="Verdana"/>
          <w:sz w:val="16"/>
          <w:szCs w:val="16"/>
          <w:lang w:val="en-GB"/>
        </w:rPr>
        <w:t>It is only applicable to higher education institutions located in Programme Countries.</w:t>
      </w:r>
    </w:p>
  </w:endnote>
  <w:endnote w:id="6">
    <w:p w14:paraId="56E93A69" w14:textId="6592F2E0" w:rsidR="007967A9" w:rsidRPr="002F549E" w:rsidRDefault="007967A9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EF398E" w:rsidRPr="002F549E">
        <w:rPr>
          <w:rFonts w:ascii="Verdana" w:hAnsi="Verdana"/>
          <w:b/>
          <w:sz w:val="16"/>
          <w:szCs w:val="16"/>
          <w:lang w:val="en-GB"/>
        </w:rPr>
        <w:t>Country code</w:t>
      </w:r>
      <w:r w:rsidR="00EF398E" w:rsidRPr="002F549E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="00F71F07" w:rsidRPr="002F549E">
          <w:rPr>
            <w:rStyle w:val="Hyperlink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="00EF398E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56E93A6B" w14:textId="49072796" w:rsidR="00377526" w:rsidRPr="002F549E" w:rsidRDefault="00377526" w:rsidP="00B223B0">
      <w:pPr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T</w:t>
      </w:r>
      <w:r w:rsidRPr="002F549E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hyperlink r:id="rId2" w:history="1">
        <w:r w:rsidRPr="002F549E">
          <w:rPr>
            <w:rStyle w:val="Hyperlink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sz w:val="16"/>
          <w:szCs w:val="16"/>
          <w:lang w:val="en-GB"/>
        </w:rPr>
        <w:t>(</w:t>
      </w:r>
      <w:r w:rsidRPr="002F549E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3" w:history="1">
        <w:r w:rsidRPr="002F549E">
          <w:rPr>
            <w:rStyle w:val="Hyperlink"/>
            <w:rFonts w:ascii="Verdana" w:hAnsi="Verdana"/>
            <w:sz w:val="16"/>
            <w:szCs w:val="16"/>
            <w:lang w:val="en-GB"/>
          </w:rPr>
          <w:t>http://ec.europa.eu/education/tools/isced-f_en.htm</w:t>
        </w:r>
      </w:hyperlink>
      <w:r w:rsidR="00252FF1" w:rsidRPr="002F549E">
        <w:rPr>
          <w:rStyle w:val="Hyperlink"/>
          <w:rFonts w:ascii="Verdana" w:hAnsi="Verdana"/>
          <w:sz w:val="16"/>
          <w:szCs w:val="16"/>
          <w:lang w:val="en-GB"/>
        </w:rPr>
        <w:t>)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</w:t>
      </w:r>
      <w:r w:rsidR="00F71F07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8">
    <w:p w14:paraId="70AAE2E3" w14:textId="538EC549" w:rsidR="00153B61" w:rsidRPr="004208DA" w:rsidRDefault="00153B61" w:rsidP="00B223B0">
      <w:pPr>
        <w:pStyle w:val="EndnoteText"/>
        <w:spacing w:after="100"/>
        <w:rPr>
          <w:rFonts w:ascii="Verdana" w:hAnsi="Verdana" w:cs="Calibri"/>
          <w:color w:val="FF0000"/>
          <w:sz w:val="18"/>
          <w:szCs w:val="18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F81482" w:rsidRPr="002F549E">
        <w:rPr>
          <w:rFonts w:ascii="Verdana" w:hAnsi="Verdana"/>
          <w:sz w:val="16"/>
          <w:szCs w:val="16"/>
          <w:lang w:val="en-GB"/>
        </w:rPr>
        <w:t>electronic</w:t>
      </w:r>
      <w:r w:rsidRPr="002F549E">
        <w:rPr>
          <w:rFonts w:ascii="Verdana" w:hAnsi="Verdana"/>
          <w:sz w:val="16"/>
          <w:szCs w:val="16"/>
          <w:lang w:val="en-GB"/>
        </w:rPr>
        <w:t xml:space="preserve"> signatures may be accepted, </w:t>
      </w:r>
      <w:r w:rsidRPr="002F549E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F549E">
        <w:rPr>
          <w:rFonts w:ascii="Verdana" w:hAnsi="Verdana" w:cs="Calibri"/>
          <w:sz w:val="16"/>
          <w:szCs w:val="16"/>
          <w:lang w:val="en-GB"/>
        </w:rPr>
        <w:t>.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 Certificates of attendance 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can be provided electronically or through any other means accessible to the </w:t>
      </w:r>
      <w:r w:rsidR="00131D6D">
        <w:rPr>
          <w:rFonts w:ascii="Verdana" w:hAnsi="Verdana" w:cs="Calibri"/>
          <w:sz w:val="16"/>
          <w:szCs w:val="16"/>
          <w:lang w:val="en-GB"/>
        </w:rPr>
        <w:t>staff member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 and the </w:t>
      </w:r>
      <w:r w:rsidR="00131D6D">
        <w:rPr>
          <w:rFonts w:ascii="Verdana" w:hAnsi="Verdana" w:cs="Calibri"/>
          <w:sz w:val="16"/>
          <w:szCs w:val="16"/>
          <w:lang w:val="en-GB"/>
        </w:rPr>
        <w:t>s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ending </w:t>
      </w:r>
      <w:r w:rsidR="00131D6D">
        <w:rPr>
          <w:rFonts w:ascii="Verdana" w:hAnsi="Verdana" w:cs="Calibri"/>
          <w:sz w:val="16"/>
          <w:szCs w:val="16"/>
          <w:lang w:val="en-GB"/>
        </w:rPr>
        <w:t>i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>nstitution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.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A9FEDC" w14:textId="7A0C6064" w:rsidR="0081766A" w:rsidRDefault="0081766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D7B3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6E93A5E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E93A60" w14:textId="77777777" w:rsidR="005655B4" w:rsidRDefault="005655B4">
    <w:pPr>
      <w:pStyle w:val="Footer"/>
    </w:pPr>
  </w:p>
  <w:p w14:paraId="56E93A61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A018AF" w14:textId="77777777" w:rsidR="008E0642" w:rsidRDefault="008E0642">
      <w:r>
        <w:separator/>
      </w:r>
    </w:p>
  </w:footnote>
  <w:footnote w:type="continuationSeparator" w:id="0">
    <w:p w14:paraId="63FB8E22" w14:textId="77777777" w:rsidR="008E0642" w:rsidRDefault="008E06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E93A59" w14:textId="3A20DEAC" w:rsidR="00B6735A" w:rsidRPr="00B6735A" w:rsidRDefault="00B6735A">
    <w:pPr>
      <w:rPr>
        <w:rFonts w:ascii="Arial Narrow" w:hAnsi="Arial Narrow"/>
        <w:sz w:val="18"/>
        <w:szCs w:val="18"/>
        <w:lang w:val="en-GB"/>
      </w:rPr>
    </w:pPr>
  </w:p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F257B" w14:paraId="56E93A5C" w14:textId="77777777" w:rsidTr="00084A0C">
      <w:trPr>
        <w:trHeight w:val="823"/>
      </w:trPr>
      <w:tc>
        <w:tcPr>
          <w:tcW w:w="7135" w:type="dxa"/>
          <w:vAlign w:val="center"/>
        </w:tcPr>
        <w:p w14:paraId="56E93A5A" w14:textId="77777777" w:rsidR="00E01AAA" w:rsidRPr="00AD66BB" w:rsidRDefault="003A2F6D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et-EE" w:eastAsia="et-EE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6E93A62" wp14:editId="56E93A63">
                    <wp:simplePos x="0" y="0"/>
                    <wp:positionH relativeFrom="column">
                      <wp:posOffset>1758315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6E93A6D" w14:textId="4CD86741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2D12F2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  <w:p w14:paraId="56E93A6E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6E93A6F" w14:textId="77777777"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14:paraId="56E93A70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6E93A62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38.45pt;margin-top:2.2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" filled="f" stroked="f">
                    <v:textbox>
                      <w:txbxContent>
                        <w:p w14:paraId="56E93A6D" w14:textId="4CD86741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2D12F2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6E93A6E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6E93A6F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6E93A70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Verdana" w:hAnsi="Verdana"/>
              <w:b/>
              <w:noProof/>
              <w:sz w:val="18"/>
              <w:szCs w:val="18"/>
              <w:lang w:val="et-EE" w:eastAsia="et-EE"/>
            </w:rPr>
            <w:drawing>
              <wp:anchor distT="0" distB="0" distL="114300" distR="114300" simplePos="0" relativeHeight="251658240" behindDoc="0" locked="0" layoutInCell="1" allowOverlap="1" wp14:anchorId="56E93A64" wp14:editId="56E93A65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6E93A5B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6E93A5D" w14:textId="77777777" w:rsidR="00506408" w:rsidRPr="00B6735A" w:rsidRDefault="00506408" w:rsidP="00084A0C">
    <w:pPr>
      <w:pStyle w:val="Header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E93A5F" w14:textId="77777777" w:rsidR="00506408" w:rsidRPr="00865FC1" w:rsidRDefault="00506408" w:rsidP="00E01AAA">
    <w:pPr>
      <w:pStyle w:val="Header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ListNumb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ListNumb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ListBullet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ListBullet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ListBullet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ListNumb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2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leGrid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2AE2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1D6D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4189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4A0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2F2"/>
    <w:rsid w:val="002D1ECC"/>
    <w:rsid w:val="002D2C3E"/>
    <w:rsid w:val="002D31AD"/>
    <w:rsid w:val="002D52C0"/>
    <w:rsid w:val="002D70EE"/>
    <w:rsid w:val="002D72DE"/>
    <w:rsid w:val="002D7B39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2F549E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1FE6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4271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3AF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285A"/>
    <w:rsid w:val="006F3042"/>
    <w:rsid w:val="006F30F0"/>
    <w:rsid w:val="006F38E0"/>
    <w:rsid w:val="006F44FD"/>
    <w:rsid w:val="006F57DE"/>
    <w:rsid w:val="006F6EA3"/>
    <w:rsid w:val="00700A85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6E8"/>
    <w:rsid w:val="007577D1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238A"/>
    <w:rsid w:val="008B468B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E0642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3633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96D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77D95"/>
    <w:rsid w:val="00B81686"/>
    <w:rsid w:val="00B834A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2628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38DE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5384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AFA"/>
    <w:rsid w:val="00EF257B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34B03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4F47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5DEA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17B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6E939CB"/>
  <w15:docId w15:val="{FB7155D6-20FB-44B6-AC9E-ACD0C2F6E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Heading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link w:val="Heading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pPr>
      <w:ind w:left="4252"/>
    </w:pPr>
  </w:style>
  <w:style w:type="paragraph" w:styleId="CommentText">
    <w:name w:val="annotation text"/>
    <w:basedOn w:val="Normal"/>
    <w:link w:val="CommentTextChar"/>
    <w:rPr>
      <w:sz w:val="20"/>
    </w:rPr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FootnoteText">
    <w:name w:val="footnote text"/>
    <w:basedOn w:val="Normal"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pPr>
      <w:numPr>
        <w:numId w:val="4"/>
      </w:numPr>
    </w:pPr>
  </w:style>
  <w:style w:type="paragraph" w:styleId="ListBullet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Bullet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Bullet5">
    <w:name w:val="List Bullet 5"/>
    <w:basedOn w:val="Normal"/>
    <w:autoRedefine/>
    <w:pPr>
      <w:numPr>
        <w:numId w:val="1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4"/>
      </w:numPr>
    </w:pPr>
  </w:style>
  <w:style w:type="paragraph" w:styleId="ListNumber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Numb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Number5">
    <w:name w:val="List Number 5"/>
    <w:basedOn w:val="Normal"/>
    <w:pPr>
      <w:numPr>
        <w:numId w:val="2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link w:val="NormalIndentChar"/>
    <w:pPr>
      <w:ind w:left="720"/>
    </w:pPr>
    <w:rPr>
      <w:lang w:eastAsia="x-none"/>
    </w:rPr>
  </w:style>
  <w:style w:type="paragraph" w:styleId="NoteHeading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OCHeading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ootnoteReference">
    <w:name w:val="footnote reference"/>
    <w:rsid w:val="00CD08CF"/>
    <w:rPr>
      <w:vertAlign w:val="superscript"/>
    </w:rPr>
  </w:style>
  <w:style w:type="table" w:styleId="MediumGrid3-Accent2">
    <w:name w:val="Medium Grid 3 Accent 2"/>
    <w:basedOn w:val="Table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onText">
    <w:name w:val="Balloon Text"/>
    <w:basedOn w:val="Normal"/>
    <w:link w:val="BalloonTextChar1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Footer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ooter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Char">
    <w:name w:val="Footer Char"/>
    <w:link w:val="Footer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ooter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Footer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eaderChar">
    <w:name w:val="Header Char"/>
    <w:link w:val="Header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Indent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IndentChar">
    <w:name w:val="Normal Indent Char"/>
    <w:link w:val="NormalIndent"/>
    <w:rsid w:val="007A4813"/>
    <w:rPr>
      <w:sz w:val="24"/>
      <w:lang w:val="fr-FR"/>
    </w:rPr>
  </w:style>
  <w:style w:type="character" w:customStyle="1" w:styleId="Bulletpoint1Char">
    <w:name w:val="Bullet point1 Char"/>
    <w:basedOn w:val="NormalIndent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Indent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0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eGrid">
    <w:name w:val="Table Grid"/>
    <w:basedOn w:val="Table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0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Normal"/>
    <w:rsid w:val="00EF7057"/>
    <w:tblPr/>
  </w:style>
  <w:style w:type="table" w:styleId="TableElegant">
    <w:name w:val="Table Elegant"/>
    <w:basedOn w:val="Table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unhideWhenUsed/>
    <w:rsid w:val="00F0066C"/>
    <w:rPr>
      <w:sz w:val="16"/>
      <w:szCs w:val="16"/>
    </w:rPr>
  </w:style>
  <w:style w:type="character" w:customStyle="1" w:styleId="CommentTextChar">
    <w:name w:val="Comment Text Char"/>
    <w:link w:val="Comment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Body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onTextChar1">
    <w:name w:val="Balloon Text Char1"/>
    <w:link w:val="Balloo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Paragraph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CommentSubjectChar1">
    <w:name w:val="Comment Subject Char1"/>
    <w:link w:val="CommentSubject"/>
    <w:uiPriority w:val="99"/>
    <w:rsid w:val="00BA290F"/>
    <w:rPr>
      <w:b/>
      <w:bCs/>
      <w:lang w:val="x-none" w:eastAsia="ar-SA"/>
    </w:rPr>
  </w:style>
  <w:style w:type="paragraph" w:styleId="Revisi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Followed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Heading3Char">
    <w:name w:val="Heading 3 Char"/>
    <w:link w:val="Heading3"/>
    <w:rsid w:val="005D5129"/>
    <w:rPr>
      <w:i/>
      <w:sz w:val="24"/>
      <w:lang w:val="fr-FR" w:eastAsia="en-US"/>
    </w:rPr>
  </w:style>
  <w:style w:type="character" w:styleId="EndnoteReference">
    <w:name w:val="endnote reference"/>
    <w:rsid w:val="007967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omment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ducation/tools/isced-f_en.htm" TargetMode="External"/><Relationship Id="rId2" Type="http://schemas.openxmlformats.org/officeDocument/2006/relationships/hyperlink" Target="http://ec.europa.eu/eurostat/ramon/nomenclatures/index.cfm?TargetUrl=LST_NOM_DTL&amp;StrNom=NACE_REV2&amp;StrLanguageCode=EN" TargetMode="External"/><Relationship Id="rId1" Type="http://schemas.openxmlformats.org/officeDocument/2006/relationships/hyperlink" Target="https://www.iso.org/obp/ui/" TargetMode="External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6/09/relationships/commentsIds" Target="commentsId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11/relationships/commentsExtended" Target="commentsExtended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omments" Target="comments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eve.epner@ttk.ee" TargetMode="Externa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ducation/tools/isced-f_en.htm" TargetMode="External"/><Relationship Id="rId2" Type="http://schemas.openxmlformats.org/officeDocument/2006/relationships/hyperlink" Target="http://ec.europa.eu/education/tools/isced-f_en.htm" TargetMode="External"/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/>
    <Status xmlns="0e52a87e-fa0e-4867-9149-5c43122db7fb"/>
    <Next_x0020_date_x0020_of_x0020_delivery xmlns="0e52a87e-fa0e-4867-9149-5c43122db7fb" xsi:nil="true"/>
    <Final_x0020_date_x0020_of_x0020_delivery xmlns="0e52a87e-fa0e-4867-9149-5c43122db7fb"/>
    <Contributors xmlns="0e52a87e-fa0e-4867-9149-5c43122db7fb" xsi:nil="true"/>
    <_Status xmlns="http://schemas.microsoft.com/sharepoint/v3/fields" xsi:nil="true"/>
    <Leader_x0020__x0028_unit_x0029_ xmlns="0e52a87e-fa0e-4867-9149-5c43122db7fb"/>
    <Working_x0020_group_x0020_REF_x0020_DOC_x0020_meeting xmlns="0e52a87e-fa0e-4867-9149-5c43122db7fb" xsi:nil="true"/>
    <Validation xmlns="0e52a87e-fa0e-4867-9149-5c43122db7fb" xsi:nil="true"/>
    <About xmlns="0e52a87e-fa0e-4867-9149-5c43122db7fb"/>
    <Leader_x0020__x0028_staff_x0020_member_x0029_ xmlns="0e52a87e-fa0e-4867-9149-5c43122db7fb"/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74B0E-50DB-46DA-A69E-4E278AAC3007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0848F73-CC0C-4672-9002-B3E4C1B68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REP.DOTM</Template>
  <TotalTime>2</TotalTime>
  <Pages>3</Pages>
  <Words>469</Words>
  <Characters>2676</Characters>
  <Application>Microsoft Office Word</Application>
  <DocSecurity>0</DocSecurity>
  <PresentationFormat>Microsoft Word 11.0</PresentationFormat>
  <Lines>22</Lines>
  <Paragraphs>6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3139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keywords>EL4</cp:keywords>
  <cp:lastModifiedBy>Asko Kesk</cp:lastModifiedBy>
  <cp:revision>2</cp:revision>
  <cp:lastPrinted>2013-11-06T08:46:00Z</cp:lastPrinted>
  <dcterms:created xsi:type="dcterms:W3CDTF">2019-11-28T13:33:00Z</dcterms:created>
  <dcterms:modified xsi:type="dcterms:W3CDTF">2019-11-28T13:33:00Z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