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commentRangeStart w:id="0"/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  <w:commentRangeEnd w:id="0"/>
            <w:r w:rsidR="00122AE2">
              <w:rPr>
                <w:rStyle w:val="CommentReference"/>
              </w:rPr>
              <w:commentReference w:id="0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1"/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  <w:commentRangeEnd w:id="1"/>
            <w:r w:rsidR="00E65384">
              <w:rPr>
                <w:rStyle w:val="CommentReference"/>
              </w:rPr>
              <w:commentReference w:id="1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69EF19D1" w:rsidR="00116FBB" w:rsidRPr="00122AE2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2735E32A" w:rsidR="007967A9" w:rsidRPr="00122AE2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319EBA23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2"/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  <w:commentRangeEnd w:id="2"/>
            <w:r w:rsidR="00E65384">
              <w:rPr>
                <w:rStyle w:val="CommentReference"/>
              </w:rPr>
              <w:commentReference w:id="2"/>
            </w:r>
          </w:p>
        </w:tc>
        <w:tc>
          <w:tcPr>
            <w:tcW w:w="2228" w:type="dxa"/>
            <w:shd w:val="clear" w:color="auto" w:fill="FFFFFF"/>
          </w:tcPr>
          <w:p w14:paraId="56E939F5" w14:textId="6BC0A7FC" w:rsidR="007967A9" w:rsidRPr="005E466D" w:rsidRDefault="007967A9" w:rsidP="00122AE2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2E46C64B" w:rsidR="007967A9" w:rsidRPr="005E466D" w:rsidRDefault="007967A9" w:rsidP="00122AE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6DC041BD" w:rsidR="007967A9" w:rsidRPr="005E466D" w:rsidRDefault="007967A9" w:rsidP="00122AE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3"/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  <w:commentRangeEnd w:id="3"/>
            <w:r w:rsidR="00E65384">
              <w:rPr>
                <w:rStyle w:val="CommentReference"/>
              </w:rPr>
              <w:commentReference w:id="3"/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6E7CBEEC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35ABCA46" w:rsidR="006F285A" w:rsidRDefault="002D7B3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38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2D7B39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033D839F" w:rsidR="00A75662" w:rsidRPr="007673FA" w:rsidRDefault="00E6538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122AE2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Tallinn Health Care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r w:rsidRPr="00122AE2">
              <w:rPr>
                <w:rFonts w:ascii="Verdana" w:hAnsi="Verdana" w:cs="Arial"/>
                <w:color w:val="002060"/>
                <w:sz w:val="20"/>
                <w:lang w:val="en-GB"/>
              </w:rPr>
              <w:t>College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409B7720" w:rsidR="00A75662" w:rsidRPr="007673FA" w:rsidRDefault="00E6538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122AE2">
              <w:rPr>
                <w:rFonts w:ascii="Verdana" w:hAnsi="Verdana" w:cs="Arial"/>
                <w:color w:val="002060"/>
                <w:sz w:val="20"/>
                <w:lang w:val="en-GB"/>
              </w:rPr>
              <w:t>EE TALLINN16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3E67DD39" w:rsidR="007967A9" w:rsidRPr="007673FA" w:rsidRDefault="00E6538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Kännu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67,</w:t>
            </w:r>
            <w:r w:rsidRPr="0026671F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13418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 xml:space="preserve">Tallinn,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Estonia</w:t>
            </w: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0A54A167" w:rsidR="007967A9" w:rsidRPr="007673FA" w:rsidRDefault="00E65384" w:rsidP="00E65384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122AE2">
              <w:rPr>
                <w:rFonts w:ascii="Verdana" w:hAnsi="Verdana" w:cs="Arial"/>
                <w:color w:val="002060"/>
                <w:sz w:val="20"/>
                <w:lang w:val="en-GB"/>
              </w:rPr>
              <w:t>Estonia, EE</w:t>
            </w: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1E661E7" w:rsidR="007967A9" w:rsidRPr="00782942" w:rsidRDefault="00E6538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Ms Eve Epner, Head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of International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Relations</w:t>
            </w: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16591BA2" w14:textId="77777777" w:rsidR="00E65384" w:rsidRDefault="00E65384" w:rsidP="00E65384">
            <w:pPr>
              <w:shd w:val="clear" w:color="auto" w:fill="FFFFFF"/>
              <w:ind w:right="-993"/>
              <w:jc w:val="left"/>
              <w:rPr>
                <w:rStyle w:val="Hyperlink"/>
                <w:rFonts w:ascii="Verdana" w:hAnsi="Verdana" w:cs="Arial"/>
                <w:sz w:val="20"/>
                <w:lang w:val="fr-BE"/>
              </w:rPr>
            </w:pPr>
            <w:hyperlink r:id="rId13" w:history="1">
              <w:r w:rsidRPr="00A97902">
                <w:rPr>
                  <w:rStyle w:val="Hyperlink"/>
                  <w:rFonts w:ascii="Verdana" w:hAnsi="Verdana" w:cs="Arial"/>
                  <w:sz w:val="20"/>
                  <w:lang w:val="fr-BE"/>
                </w:rPr>
                <w:t>eve.epner@ttk.ee</w:t>
              </w:r>
            </w:hyperlink>
          </w:p>
          <w:p w14:paraId="56E93A1A" w14:textId="7385C415" w:rsidR="007967A9" w:rsidRPr="00EF398E" w:rsidRDefault="00E65384" w:rsidP="00E6538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+372 6711 713</w:t>
            </w: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2139ECEE" w14:textId="77777777" w:rsidR="002874A0" w:rsidRDefault="007967A9" w:rsidP="002874A0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3B406004" w14:textId="77777777" w:rsidR="002874A0" w:rsidRDefault="002874A0" w:rsidP="002874A0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56E93A1F" w14:textId="1C71225F" w:rsidR="005D5129" w:rsidRDefault="00124689" w:rsidP="002874A0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commentRangeStart w:id="4"/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 xml:space="preserve">: </w:t>
      </w:r>
      <w:commentRangeEnd w:id="4"/>
      <w:r w:rsidR="008B468B">
        <w:rPr>
          <w:rStyle w:val="CommentReference"/>
        </w:rPr>
        <w:commentReference w:id="4"/>
      </w:r>
      <w:r w:rsidR="00377526" w:rsidRPr="00121A1B">
        <w:rPr>
          <w:rFonts w:ascii="Verdana" w:hAnsi="Verdana" w:cs="Calibri"/>
          <w:lang w:val="en-GB"/>
        </w:rPr>
        <w:t>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eili" w:date="2016-09-06T16:05:00Z" w:initials="h">
    <w:p w14:paraId="558C7AB3" w14:textId="77777777" w:rsidR="00122AE2" w:rsidRDefault="00122AE2" w:rsidP="00122AE2">
      <w:pPr>
        <w:pStyle w:val="CommentText"/>
      </w:pPr>
      <w:r>
        <w:rPr>
          <w:rStyle w:val="CommentReference"/>
        </w:rPr>
        <w:annotationRef/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</w:t>
      </w:r>
    </w:p>
    <w:p w14:paraId="5729EBD4" w14:textId="7E491A8C" w:rsidR="00122AE2" w:rsidRDefault="00122AE2">
      <w:pPr>
        <w:pStyle w:val="CommentText"/>
      </w:pPr>
    </w:p>
  </w:comment>
  <w:comment w:id="1" w:author="heili" w:date="2016-09-08T15:43:00Z" w:initials="h">
    <w:p w14:paraId="2250A8C6" w14:textId="77777777" w:rsidR="00E65384" w:rsidRPr="002F549E" w:rsidRDefault="00E65384" w:rsidP="00E65384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CommentReference"/>
        </w:rPr>
        <w:annotationRef/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  <w:p w14:paraId="05598EE1" w14:textId="57CB0376" w:rsidR="00E65384" w:rsidRDefault="00E65384">
      <w:pPr>
        <w:pStyle w:val="CommentText"/>
      </w:pPr>
    </w:p>
  </w:comment>
  <w:comment w:id="2" w:author="heili" w:date="2016-09-08T15:46:00Z" w:initials="h">
    <w:p w14:paraId="5C104A29" w14:textId="48AB4B83" w:rsidR="00E65384" w:rsidRDefault="00E65384">
      <w:pPr>
        <w:pStyle w:val="CommentText"/>
      </w:pPr>
      <w:r>
        <w:rPr>
          <w:rStyle w:val="CommentReference"/>
        </w:rPr>
        <w:annotationRef/>
      </w:r>
      <w:proofErr w:type="spellStart"/>
      <w:r>
        <w:t>Please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hyperlink r:id="rId1" w:anchor="search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</w:t>
        </w:r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w</w:t>
        </w:r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  <w:r>
        <w:rPr>
          <w:rFonts w:ascii="Verdana" w:hAnsi="Verdana"/>
          <w:sz w:val="16"/>
          <w:szCs w:val="16"/>
          <w:lang w:val="en-GB"/>
        </w:rPr>
        <w:t xml:space="preserve"> </w:t>
      </w:r>
    </w:p>
  </w:comment>
  <w:comment w:id="3" w:author="heili" w:date="2016-09-08T15:44:00Z" w:initials="h">
    <w:p w14:paraId="785D40A9" w14:textId="14E7974D" w:rsidR="00E65384" w:rsidRDefault="00E65384">
      <w:pPr>
        <w:pStyle w:val="CommentText"/>
      </w:pPr>
      <w:r>
        <w:rPr>
          <w:rStyle w:val="CommentReference"/>
        </w:rPr>
        <w:annotationRef/>
      </w:r>
      <w:proofErr w:type="spellStart"/>
      <w:r>
        <w:t>Please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hyperlink r:id="rId2" w:history="1">
        <w:r w:rsidRPr="00907518">
          <w:rPr>
            <w:rStyle w:val="Hyperlink"/>
          </w:rPr>
          <w:t>http://ec.europ</w:t>
        </w:r>
        <w:r w:rsidRPr="00907518">
          <w:rPr>
            <w:rStyle w:val="Hyperlink"/>
          </w:rPr>
          <w:t>a</w:t>
        </w:r>
        <w:r w:rsidRPr="00907518">
          <w:rPr>
            <w:rStyle w:val="Hyperlink"/>
          </w:rPr>
          <w:t>.eu/eurostat/ramon/nomenclatures/index.</w:t>
        </w:r>
        <w:r w:rsidRPr="00907518">
          <w:rPr>
            <w:rStyle w:val="Hyperlink"/>
          </w:rPr>
          <w:t>c</w:t>
        </w:r>
        <w:r w:rsidRPr="00907518">
          <w:rPr>
            <w:rStyle w:val="Hyperlink"/>
          </w:rPr>
          <w:t>fm?TargetUrl=LST_NOM_DTL&amp;StrNom=NACE_REV2&amp;StrLanguageCode=EN</w:t>
        </w:r>
      </w:hyperlink>
      <w:r>
        <w:t xml:space="preserve"> </w:t>
      </w:r>
    </w:p>
  </w:comment>
  <w:comment w:id="4" w:author="heili" w:date="2016-09-08T15:47:00Z" w:initials="h">
    <w:p w14:paraId="037FFEC8" w14:textId="351A996A" w:rsidR="008B468B" w:rsidRDefault="008B468B">
      <w:pPr>
        <w:pStyle w:val="CommentText"/>
      </w:pPr>
      <w:r>
        <w:rPr>
          <w:rStyle w:val="CommentReference"/>
        </w:rPr>
        <w:annotationRef/>
      </w:r>
      <w:proofErr w:type="spellStart"/>
      <w:r w:rsidR="00E65384">
        <w:t>Please</w:t>
      </w:r>
      <w:proofErr w:type="spellEnd"/>
      <w:r w:rsidR="00E65384">
        <w:t xml:space="preserve"> </w:t>
      </w:r>
      <w:proofErr w:type="spellStart"/>
      <w:r w:rsidR="00E65384">
        <w:t>see</w:t>
      </w:r>
      <w:proofErr w:type="spellEnd"/>
      <w:r w:rsidR="00E65384">
        <w:t xml:space="preserve"> </w:t>
      </w:r>
      <w:proofErr w:type="spellStart"/>
      <w:r w:rsidR="00E65384">
        <w:t>here</w:t>
      </w:r>
      <w:proofErr w:type="spellEnd"/>
      <w:r w:rsidR="00E65384">
        <w:t xml:space="preserve"> </w:t>
      </w:r>
      <w:hyperlink r:id="rId3" w:history="1">
        <w:r w:rsidRPr="00FE3812">
          <w:rPr>
            <w:rStyle w:val="Hyperlink"/>
          </w:rPr>
          <w:t>http:</w:t>
        </w:r>
        <w:bookmarkStart w:id="5" w:name="_GoBack"/>
        <w:bookmarkEnd w:id="5"/>
        <w:r w:rsidRPr="00FE3812">
          <w:rPr>
            <w:rStyle w:val="Hyperlink"/>
          </w:rPr>
          <w:t>/</w:t>
        </w:r>
        <w:r w:rsidRPr="00FE3812">
          <w:rPr>
            <w:rStyle w:val="Hyperlink"/>
          </w:rPr>
          <w:t>/ec.europa.eu/education/tools/isced-f_en.htm</w:t>
        </w:r>
      </w:hyperlink>
    </w:p>
    <w:p w14:paraId="777C80FB" w14:textId="34D5A74D" w:rsidR="008B468B" w:rsidRDefault="008B468B">
      <w:pPr>
        <w:pStyle w:val="CommentText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B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3A20DEAC" w:rsidR="00B6735A" w:rsidRPr="00B6735A" w:rsidRDefault="00B6735A">
    <w:pPr>
      <w:rPr>
        <w:rFonts w:ascii="Arial Narrow" w:hAnsi="Arial Narrow"/>
        <w:sz w:val="18"/>
        <w:szCs w:val="18"/>
        <w:lang w:val="en-GB"/>
      </w:rPr>
    </w:pP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t-EE" w:eastAsia="et-E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t-EE" w:eastAsia="et-EE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2AE2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4189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4A0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D7B39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1FE6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3AF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0A85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238A"/>
    <w:rsid w:val="008B468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5384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ve.epner@ttk.e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omments" Target="comment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 xsi:nil="true"/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0e52a87e-fa0e-4867-9149-5c43122db7fb"/>
    <ds:schemaRef ds:uri="http://schemas.microsoft.com/sharepoint/v3/field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CA1A8D1-7A7C-45CA-8D3C-EBDCD6A7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11</TotalTime>
  <Pages>4</Pages>
  <Words>432</Words>
  <Characters>2715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3141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heili</cp:lastModifiedBy>
  <cp:revision>3</cp:revision>
  <cp:lastPrinted>2013-11-06T08:46:00Z</cp:lastPrinted>
  <dcterms:created xsi:type="dcterms:W3CDTF">2016-09-08T12:39:00Z</dcterms:created>
  <dcterms:modified xsi:type="dcterms:W3CDTF">2016-09-08T12:49:00Z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