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EndnoteReference"/>
          <w:rFonts w:ascii="Verdana" w:hAnsi="Verdana" w:cs="Arial"/>
          <w:b/>
          <w:color w:val="002060"/>
          <w:sz w:val="36"/>
          <w:szCs w:val="36"/>
          <w:lang w:val="en-GB"/>
        </w:rPr>
        <w:endnoteReference w:id="1"/>
      </w:r>
    </w:p>
    <w:p w14:paraId="0AA13AFF" w14:textId="2C20BE9D" w:rsidR="00D97FE7" w:rsidRPr="00F550D9" w:rsidRDefault="00D97FE7"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1A21FE3C"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w:t>
      </w:r>
      <w:r w:rsidR="00DA1386">
        <w:rPr>
          <w:rFonts w:ascii="Verdana" w:hAnsi="Verdana" w:cs="Calibri"/>
          <w:lang w:val="en-GB"/>
        </w:rPr>
        <w:t>…</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15"/>
        <w:gridCol w:w="2195"/>
        <w:gridCol w:w="1984"/>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commentRangeStart w:id="0"/>
            <w:r>
              <w:rPr>
                <w:rFonts w:ascii="Verdana" w:hAnsi="Verdana" w:cs="Arial"/>
                <w:sz w:val="20"/>
                <w:lang w:val="en-GB"/>
              </w:rPr>
              <w:t>Seniority</w:t>
            </w:r>
            <w:r>
              <w:rPr>
                <w:rStyle w:val="EndnoteReference"/>
                <w:rFonts w:ascii="Verdana" w:hAnsi="Verdana" w:cs="Arial"/>
                <w:sz w:val="20"/>
                <w:lang w:val="en-GB"/>
              </w:rPr>
              <w:endnoteReference w:id="2"/>
            </w:r>
            <w:commentRangeEnd w:id="0"/>
            <w:r w:rsidR="00E56CB9">
              <w:rPr>
                <w:rStyle w:val="CommentReference"/>
              </w:rPr>
              <w:commentReference w:id="0"/>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commentRangeStart w:id="1"/>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commentRangeEnd w:id="1"/>
            <w:r w:rsidR="00DA1386">
              <w:rPr>
                <w:rStyle w:val="CommentReference"/>
              </w:rPr>
              <w:commentReference w:id="1"/>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6CB8854F"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w:t>
            </w:r>
            <w:r w:rsidR="00E56CB9">
              <w:rPr>
                <w:rFonts w:ascii="Verdana" w:hAnsi="Verdana" w:cs="Arial"/>
                <w:color w:val="002060"/>
                <w:sz w:val="20"/>
                <w:lang w:val="en-GB"/>
              </w:rPr>
              <w:t>22</w:t>
            </w:r>
            <w:r w:rsidRPr="007673FA">
              <w:rPr>
                <w:rFonts w:ascii="Verdana" w:hAnsi="Verdana" w:cs="Arial"/>
                <w:color w:val="002060"/>
                <w:sz w:val="20"/>
                <w:lang w:val="en-GB"/>
              </w:rPr>
              <w:t>/20</w:t>
            </w:r>
            <w:r w:rsidR="00E56CB9">
              <w:rPr>
                <w:rFonts w:ascii="Verdana" w:hAnsi="Verdana" w:cs="Arial"/>
                <w:color w:val="002060"/>
                <w:sz w:val="20"/>
                <w:lang w:val="en-GB"/>
              </w:rPr>
              <w:t>23</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9"/>
        <w:gridCol w:w="2208"/>
        <w:gridCol w:w="2267"/>
        <w:gridCol w:w="2098"/>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commentRangeStart w:id="2"/>
            <w:r w:rsidRPr="001264FF">
              <w:rPr>
                <w:rFonts w:ascii="Verdana" w:hAnsi="Verdana" w:cs="Arial"/>
                <w:sz w:val="20"/>
                <w:lang w:val="en-GB"/>
              </w:rPr>
              <w:t>Erasmus code</w:t>
            </w:r>
            <w:commentRangeEnd w:id="2"/>
            <w:r w:rsidR="00106D30">
              <w:rPr>
                <w:rStyle w:val="CommentReference"/>
              </w:rPr>
              <w:commentReference w:id="2"/>
            </w:r>
            <w:r w:rsidR="00D302B8">
              <w:rPr>
                <w:rStyle w:val="EndnoteReference"/>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commentRangeStart w:id="3"/>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commentRangeEnd w:id="3"/>
            <w:r w:rsidR="00E56CB9">
              <w:rPr>
                <w:rStyle w:val="CommentReference"/>
              </w:rPr>
              <w:commentReference w:id="3"/>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r>
            <w:proofErr w:type="gramStart"/>
            <w:r w:rsidRPr="00E02718">
              <w:rPr>
                <w:rFonts w:ascii="Verdana" w:hAnsi="Verdana" w:cs="Arial"/>
                <w:sz w:val="20"/>
                <w:lang w:val="fr-BE"/>
              </w:rPr>
              <w:t>e-mail</w:t>
            </w:r>
            <w:proofErr w:type="gramEnd"/>
            <w:r w:rsidRPr="00E02718">
              <w:rPr>
                <w:rFonts w:ascii="Verdana" w:hAnsi="Verdana" w:cs="Arial"/>
                <w:sz w:val="20"/>
                <w:lang w:val="fr-BE"/>
              </w:rPr>
              <w:t xml:space="preserve">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41"/>
        <w:gridCol w:w="2173"/>
        <w:gridCol w:w="2301"/>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7B53EEEC" w:rsidR="00D97FE7" w:rsidRPr="007673FA" w:rsidRDefault="00E56CB9" w:rsidP="00E56CB9">
            <w:pPr>
              <w:ind w:right="-993"/>
              <w:jc w:val="left"/>
              <w:rPr>
                <w:rFonts w:ascii="Verdana" w:hAnsi="Verdana" w:cs="Arial"/>
                <w:b/>
                <w:color w:val="002060"/>
                <w:sz w:val="20"/>
                <w:lang w:val="en-GB"/>
              </w:rPr>
            </w:pPr>
            <w:r>
              <w:rPr>
                <w:rFonts w:ascii="Verdana" w:hAnsi="Verdana" w:cs="Arial"/>
                <w:b/>
                <w:color w:val="002060"/>
                <w:sz w:val="20"/>
                <w:lang w:val="en-GB"/>
              </w:rPr>
              <w:t>Tallinn Health Care College</w:t>
            </w: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w:t>
            </w:r>
            <w:proofErr w:type="gramStart"/>
            <w:r w:rsidRPr="00A740AA">
              <w:rPr>
                <w:rFonts w:ascii="Verdana" w:hAnsi="Verdana" w:cs="Arial"/>
                <w:sz w:val="16"/>
                <w:szCs w:val="16"/>
                <w:lang w:val="en-GB"/>
              </w:rPr>
              <w:t>if</w:t>
            </w:r>
            <w:proofErr w:type="gramEnd"/>
            <w:r w:rsidRPr="00A740AA">
              <w:rPr>
                <w:rFonts w:ascii="Verdana" w:hAnsi="Verdana" w:cs="Arial"/>
                <w:sz w:val="16"/>
                <w:szCs w:val="16"/>
                <w:lang w:val="en-GB"/>
              </w:rPr>
              <w:t xml:space="preserve">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5A8D2E5F" w:rsidR="00377526" w:rsidRPr="007673FA" w:rsidRDefault="00E56CB9" w:rsidP="00A07EA6">
            <w:pPr>
              <w:ind w:right="-993"/>
              <w:jc w:val="left"/>
              <w:rPr>
                <w:rFonts w:ascii="Verdana" w:hAnsi="Verdana" w:cs="Arial"/>
                <w:b/>
                <w:color w:val="002060"/>
                <w:sz w:val="20"/>
                <w:lang w:val="en-GB"/>
              </w:rPr>
            </w:pPr>
            <w:r>
              <w:rPr>
                <w:rFonts w:ascii="Verdana" w:hAnsi="Verdana" w:cs="Arial"/>
                <w:b/>
                <w:color w:val="002060"/>
                <w:sz w:val="20"/>
                <w:lang w:val="en-GB"/>
              </w:rPr>
              <w:t>EE TALLINN12</w:t>
            </w: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3A65AFCB" w:rsidR="00377526" w:rsidRPr="007673FA" w:rsidRDefault="00E56CB9" w:rsidP="00A07EA6">
            <w:pPr>
              <w:ind w:right="-993"/>
              <w:jc w:val="left"/>
              <w:rPr>
                <w:rFonts w:ascii="Verdana" w:hAnsi="Verdana" w:cs="Arial"/>
                <w:color w:val="002060"/>
                <w:sz w:val="20"/>
                <w:lang w:val="en-GB" w:eastAsia="en-GB"/>
              </w:rPr>
            </w:pPr>
            <w:proofErr w:type="spellStart"/>
            <w:r>
              <w:rPr>
                <w:rFonts w:ascii="Verdana" w:hAnsi="Verdana" w:cs="Arial"/>
                <w:color w:val="002060"/>
                <w:sz w:val="20"/>
                <w:lang w:val="en-GB" w:eastAsia="en-GB"/>
              </w:rPr>
              <w:t>Kännu</w:t>
            </w:r>
            <w:proofErr w:type="spellEnd"/>
            <w:r>
              <w:rPr>
                <w:rFonts w:ascii="Verdana" w:hAnsi="Verdana" w:cs="Arial"/>
                <w:color w:val="002060"/>
                <w:sz w:val="20"/>
                <w:lang w:val="en-GB" w:eastAsia="en-GB"/>
              </w:rPr>
              <w:t xml:space="preserve"> 67,</w:t>
            </w:r>
            <w:r>
              <w:rPr>
                <w:lang w:val="en-GB" w:eastAsia="en-GB"/>
              </w:rPr>
              <w:t xml:space="preserve"> </w:t>
            </w:r>
            <w:r>
              <w:rPr>
                <w:rFonts w:ascii="Verdana" w:hAnsi="Verdana" w:cs="Arial"/>
                <w:color w:val="002060"/>
                <w:sz w:val="20"/>
                <w:lang w:val="en-GB" w:eastAsia="en-GB"/>
              </w:rPr>
              <w:t xml:space="preserve">13418, </w:t>
            </w:r>
            <w:r>
              <w:rPr>
                <w:rFonts w:ascii="Verdana" w:hAnsi="Verdana" w:cs="Arial"/>
                <w:color w:val="002060"/>
                <w:sz w:val="20"/>
                <w:lang w:val="en-GB" w:eastAsia="en-GB"/>
              </w:rPr>
              <w:br/>
              <w:t>Tallinn,</w:t>
            </w:r>
            <w:r>
              <w:rPr>
                <w:rFonts w:ascii="Verdana" w:hAnsi="Verdana" w:cs="Arial"/>
                <w:color w:val="002060"/>
                <w:sz w:val="20"/>
                <w:lang w:val="en-GB" w:eastAsia="en-GB"/>
              </w:rPr>
              <w:br/>
              <w:t>Estonia</w:t>
            </w: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1DA32C13" w:rsidR="00377526" w:rsidRPr="007673FA" w:rsidRDefault="00E56CB9" w:rsidP="00E56CB9">
            <w:pPr>
              <w:ind w:right="-993"/>
              <w:jc w:val="left"/>
              <w:rPr>
                <w:rFonts w:ascii="Verdana" w:hAnsi="Verdana" w:cs="Arial"/>
                <w:b/>
                <w:sz w:val="20"/>
                <w:lang w:val="en-GB"/>
              </w:rPr>
            </w:pPr>
            <w:r>
              <w:rPr>
                <w:rFonts w:ascii="Verdana" w:hAnsi="Verdana" w:cs="Arial"/>
                <w:b/>
                <w:sz w:val="20"/>
                <w:lang w:val="en-GB"/>
              </w:rPr>
              <w:t>EE, Estonia</w:t>
            </w: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C0E4005" w14:textId="77777777" w:rsidR="00377526" w:rsidRDefault="00E56CB9" w:rsidP="00A07EA6">
            <w:pPr>
              <w:ind w:right="-993"/>
              <w:jc w:val="left"/>
              <w:rPr>
                <w:rFonts w:ascii="Verdana" w:hAnsi="Verdana" w:cs="Arial"/>
                <w:color w:val="002060"/>
                <w:sz w:val="20"/>
                <w:lang w:val="en-GB"/>
              </w:rPr>
            </w:pPr>
            <w:r>
              <w:rPr>
                <w:rFonts w:ascii="Verdana" w:hAnsi="Verdana" w:cs="Arial"/>
                <w:color w:val="002060"/>
                <w:sz w:val="20"/>
                <w:lang w:val="en-GB"/>
              </w:rPr>
              <w:t>Ms Grete Sõõru</w:t>
            </w:r>
          </w:p>
          <w:p w14:paraId="5D72C58A" w14:textId="3DD7C489" w:rsidR="00E56CB9" w:rsidRPr="007673FA" w:rsidRDefault="00E56CB9" w:rsidP="00A07EA6">
            <w:pPr>
              <w:ind w:right="-993"/>
              <w:jc w:val="left"/>
              <w:rPr>
                <w:rFonts w:ascii="Verdana" w:hAnsi="Verdana" w:cs="Arial"/>
                <w:color w:val="002060"/>
                <w:sz w:val="20"/>
                <w:lang w:val="en-GB"/>
              </w:rPr>
            </w:pPr>
            <w:r w:rsidRPr="00E56CB9">
              <w:rPr>
                <w:rFonts w:ascii="Verdana" w:hAnsi="Verdana" w:cs="Arial"/>
                <w:color w:val="002060"/>
                <w:sz w:val="18"/>
                <w:szCs w:val="18"/>
                <w:lang w:val="en-GB"/>
              </w:rPr>
              <w:t xml:space="preserve">Head of International </w:t>
            </w:r>
            <w:r>
              <w:rPr>
                <w:rFonts w:ascii="Verdana" w:hAnsi="Verdana" w:cs="Arial"/>
                <w:color w:val="002060"/>
                <w:sz w:val="18"/>
                <w:szCs w:val="18"/>
                <w:lang w:val="en-GB"/>
              </w:rPr>
              <w:br/>
            </w:r>
            <w:r w:rsidRPr="00E56CB9">
              <w:rPr>
                <w:rFonts w:ascii="Verdana" w:hAnsi="Verdana" w:cs="Arial"/>
                <w:color w:val="002060"/>
                <w:sz w:val="18"/>
                <w:szCs w:val="18"/>
                <w:lang w:val="en-GB"/>
              </w:rPr>
              <w:t>Relations</w:t>
            </w: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r>
            <w:proofErr w:type="gramStart"/>
            <w:r w:rsidRPr="003D0705">
              <w:rPr>
                <w:rFonts w:ascii="Verdana" w:hAnsi="Verdana" w:cs="Arial"/>
                <w:sz w:val="20"/>
                <w:lang w:val="fr-BE"/>
              </w:rPr>
              <w:t>e-mail</w:t>
            </w:r>
            <w:proofErr w:type="gramEnd"/>
            <w:r w:rsidRPr="003D0705">
              <w:rPr>
                <w:rFonts w:ascii="Verdana" w:hAnsi="Verdana" w:cs="Arial"/>
                <w:sz w:val="20"/>
                <w:lang w:val="fr-BE"/>
              </w:rPr>
              <w:t xml:space="preserve"> / phone</w:t>
            </w:r>
          </w:p>
        </w:tc>
        <w:tc>
          <w:tcPr>
            <w:tcW w:w="2157" w:type="dxa"/>
            <w:shd w:val="clear" w:color="auto" w:fill="FFFFFF"/>
          </w:tcPr>
          <w:p w14:paraId="018BB885" w14:textId="7F161A33" w:rsidR="00377526" w:rsidRDefault="00000000" w:rsidP="00A07EA6">
            <w:pPr>
              <w:ind w:right="-993"/>
              <w:jc w:val="left"/>
              <w:rPr>
                <w:rFonts w:ascii="Verdana" w:hAnsi="Verdana" w:cs="Arial"/>
                <w:b/>
                <w:color w:val="002060"/>
                <w:sz w:val="18"/>
                <w:szCs w:val="18"/>
                <w:lang w:val="fr-BE"/>
              </w:rPr>
            </w:pPr>
            <w:hyperlink r:id="rId18" w:history="1">
              <w:r w:rsidR="00E56CB9" w:rsidRPr="004C2879">
                <w:rPr>
                  <w:rStyle w:val="Hyperlink"/>
                  <w:rFonts w:ascii="Verdana" w:hAnsi="Verdana" w:cs="Arial"/>
                  <w:b/>
                  <w:sz w:val="18"/>
                  <w:szCs w:val="18"/>
                  <w:lang w:val="fr-BE"/>
                </w:rPr>
                <w:t>grete.sooru@ttk.ee</w:t>
              </w:r>
            </w:hyperlink>
          </w:p>
          <w:p w14:paraId="5D72C58C" w14:textId="6C84F9A0" w:rsidR="00E56CB9" w:rsidRPr="00E56CB9" w:rsidRDefault="00E56CB9" w:rsidP="00A07EA6">
            <w:pPr>
              <w:ind w:right="-993"/>
              <w:jc w:val="left"/>
              <w:rPr>
                <w:rFonts w:ascii="Verdana" w:hAnsi="Verdana" w:cs="Arial"/>
                <w:b/>
                <w:color w:val="002060"/>
                <w:sz w:val="18"/>
                <w:szCs w:val="18"/>
                <w:lang w:val="fr-BE"/>
              </w:rPr>
            </w:pPr>
            <w:r>
              <w:rPr>
                <w:rFonts w:ascii="Verdana" w:hAnsi="Verdana" w:cs="Arial"/>
                <w:b/>
                <w:color w:val="002060"/>
                <w:sz w:val="18"/>
                <w:szCs w:val="18"/>
                <w:lang w:val="fr-BE"/>
              </w:rPr>
              <w:t>+372 5167577</w:t>
            </w: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w:t>
            </w:r>
            <w:proofErr w:type="gramStart"/>
            <w:r w:rsidRPr="00CF3C00">
              <w:rPr>
                <w:rFonts w:ascii="Verdana" w:hAnsi="Verdana" w:cs="Arial"/>
                <w:sz w:val="16"/>
                <w:szCs w:val="16"/>
                <w:lang w:val="en-GB"/>
              </w:rPr>
              <w:t>if</w:t>
            </w:r>
            <w:proofErr w:type="gramEnd"/>
            <w:r w:rsidRPr="00CF3C00">
              <w:rPr>
                <w:rFonts w:ascii="Verdana" w:hAnsi="Verdana" w:cs="Arial"/>
                <w:sz w:val="16"/>
                <w:szCs w:val="16"/>
                <w:lang w:val="en-GB"/>
              </w:rPr>
              <w:t xml:space="preserve"> applicable)</w:t>
            </w:r>
          </w:p>
        </w:tc>
        <w:tc>
          <w:tcPr>
            <w:tcW w:w="2157" w:type="dxa"/>
            <w:shd w:val="clear" w:color="auto" w:fill="FFFFFF"/>
          </w:tcPr>
          <w:p w14:paraId="0A24C3A1" w14:textId="187CA252" w:rsidR="00E915B6" w:rsidRDefault="00000000"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1"/>
                  <w14:checkedState w14:val="2612" w14:font="MS Gothic"/>
                  <w14:uncheckedState w14:val="2610" w14:font="MS Gothic"/>
                </w14:checkbox>
              </w:sdtPr>
              <w:sdtContent>
                <w:r w:rsidR="00E56CB9">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000000"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6C81F672"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xml:space="preserve">: </w:t>
      </w:r>
      <w:r w:rsidR="00E56CB9">
        <w:rPr>
          <w:rFonts w:ascii="Verdana" w:hAnsi="Verdana"/>
          <w:sz w:val="20"/>
          <w:lang w:val="en-GB"/>
        </w:rPr>
        <w:t>English</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w:t>
            </w:r>
            <w:proofErr w:type="gramStart"/>
            <w:r w:rsidR="00DD35B7" w:rsidRPr="00DD35B7">
              <w:rPr>
                <w:rFonts w:ascii="Verdana" w:hAnsi="Verdana" w:cs="Calibri"/>
                <w:b/>
                <w:sz w:val="20"/>
                <w:lang w:val="is-IS"/>
              </w:rPr>
              <w:t>e.g.</w:t>
            </w:r>
            <w:proofErr w:type="gramEnd"/>
            <w:r w:rsidR="00DD35B7" w:rsidRPr="00DD35B7">
              <w:rPr>
                <w:rFonts w:ascii="Verdana" w:hAnsi="Verdana" w:cs="Calibri"/>
                <w:b/>
                <w:sz w:val="20"/>
                <w:lang w:val="is-IS"/>
              </w:rPr>
              <w:t xml:space="preserve">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w:t>
      </w:r>
      <w:proofErr w:type="gramStart"/>
      <w:r w:rsidRPr="004A4118">
        <w:rPr>
          <w:rFonts w:ascii="Verdana" w:hAnsi="Verdana" w:cs="Calibri"/>
          <w:sz w:val="16"/>
          <w:szCs w:val="16"/>
          <w:lang w:val="en-GB"/>
        </w:rPr>
        <w:t>institution</w:t>
      </w:r>
      <w:proofErr w:type="gramEnd"/>
      <w:r w:rsidRPr="004A4118">
        <w:rPr>
          <w:rFonts w:ascii="Verdana" w:hAnsi="Verdana" w:cs="Calibri"/>
          <w:sz w:val="16"/>
          <w:szCs w:val="16"/>
          <w:lang w:val="en-GB"/>
        </w:rPr>
        <w:t xml:space="preserve">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lastRenderedPageBreak/>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3A0E3FFA"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E56CB9">
              <w:rPr>
                <w:rFonts w:ascii="Verdana" w:hAnsi="Verdana" w:cs="Calibri"/>
                <w:sz w:val="20"/>
                <w:lang w:val="en-GB"/>
              </w:rPr>
              <w:t xml:space="preserve"> Grete Sõõru, Head of International Relations</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9"/>
      <w:footerReference w:type="default" r:id="rId20"/>
      <w:headerReference w:type="first" r:id="rId21"/>
      <w:footerReference w:type="first" r:id="rId22"/>
      <w:endnotePr>
        <w:numFmt w:val="decimal"/>
      </w:endnotePr>
      <w:pgSz w:w="11907" w:h="16839" w:code="9"/>
      <w:pgMar w:top="1134" w:right="1418" w:bottom="1134" w:left="1701" w:header="709" w:footer="397"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rete Sõõru" w:date="2022-09-27T09:49:00Z" w:initials="GS">
    <w:p w14:paraId="60F4D5D9" w14:textId="77777777" w:rsidR="00E56CB9" w:rsidRDefault="00E56CB9" w:rsidP="00AB21B1">
      <w:pPr>
        <w:pStyle w:val="CommentText"/>
        <w:jc w:val="left"/>
      </w:pPr>
      <w:r>
        <w:rPr>
          <w:rStyle w:val="CommentReference"/>
        </w:rPr>
        <w:annotationRef/>
      </w:r>
      <w:r>
        <w:rPr>
          <w:b/>
          <w:bCs/>
          <w:lang w:val="en-GB"/>
        </w:rPr>
        <w:t>Seniority:</w:t>
      </w:r>
      <w:r>
        <w:rPr>
          <w:lang w:val="en-GB"/>
        </w:rPr>
        <w:t xml:space="preserve"> Junior (approx. &lt; 10 years of experience), Intermediate (approx. &gt; 10 and &lt; 20 years of experience) or Senior (approx. &gt; 20 years of experience)</w:t>
      </w:r>
    </w:p>
  </w:comment>
  <w:comment w:id="1" w:author="Grete Sõõru" w:date="2022-09-27T09:49:00Z" w:initials="GS">
    <w:p w14:paraId="4C2F2583" w14:textId="77777777" w:rsidR="00DA1386" w:rsidRDefault="00DA1386" w:rsidP="00D24206">
      <w:pPr>
        <w:pStyle w:val="CommentText"/>
        <w:jc w:val="left"/>
      </w:pPr>
      <w:r>
        <w:rPr>
          <w:rStyle w:val="CommentReference"/>
        </w:rPr>
        <w:annotationRef/>
      </w:r>
      <w:r>
        <w:rPr>
          <w:b/>
          <w:bCs/>
          <w:lang w:val="en-GB"/>
        </w:rPr>
        <w:t xml:space="preserve">Nationality: </w:t>
      </w:r>
      <w:r>
        <w:rPr>
          <w:lang w:val="en-GB"/>
        </w:rPr>
        <w:t>Country to which the person belongs administratively and that issues the ID card and/or passport</w:t>
      </w:r>
    </w:p>
  </w:comment>
  <w:comment w:id="2" w:author="Grete Sõõru" w:date="2022-09-27T10:33:00Z" w:initials="GS">
    <w:p w14:paraId="4CC19390" w14:textId="77777777" w:rsidR="00106D30" w:rsidRDefault="00106D30" w:rsidP="00E00366">
      <w:pPr>
        <w:pStyle w:val="CommentText"/>
        <w:jc w:val="left"/>
      </w:pPr>
      <w:r>
        <w:rPr>
          <w:rStyle w:val="CommentReference"/>
        </w:rPr>
        <w:annotationRef/>
      </w:r>
      <w:r>
        <w:rPr>
          <w:b/>
          <w:bCs/>
          <w:lang w:val="en-GB"/>
        </w:rPr>
        <w:t xml:space="preserve">Erasmus Code: </w:t>
      </w:r>
      <w:r>
        <w:rPr>
          <w:lang w:val="en-GB"/>
        </w:rPr>
        <w:t>A unique identifier that every higher education institution that has been awarded with the Erasmus Charter for Higher Education receives. It is only applicable to higher education institutions located in Programme Countries.</w:t>
      </w:r>
    </w:p>
  </w:comment>
  <w:comment w:id="3" w:author="Grete Sõõru" w:date="2022-09-27T09:48:00Z" w:initials="GS">
    <w:p w14:paraId="006872E9" w14:textId="1DB72BD5" w:rsidR="00E56CB9" w:rsidRDefault="00E56CB9" w:rsidP="000F6E76">
      <w:pPr>
        <w:pStyle w:val="CommentText"/>
        <w:jc w:val="left"/>
      </w:pPr>
      <w:r>
        <w:rPr>
          <w:rStyle w:val="CommentReference"/>
        </w:rPr>
        <w:annotationRef/>
      </w:r>
      <w:r>
        <w:rPr>
          <w:b/>
          <w:bCs/>
          <w:lang w:val="en-GB"/>
        </w:rPr>
        <w:t>Please find your ISO country code here:</w:t>
      </w:r>
      <w:r>
        <w:rPr>
          <w:lang w:val="en-GB"/>
        </w:rPr>
        <w:t xml:space="preserve"> </w:t>
      </w:r>
      <w:hyperlink r:id="rId1" w:anchor="search" w:history="1">
        <w:r w:rsidRPr="000F6E76">
          <w:rPr>
            <w:rStyle w:val="Hyperlink"/>
            <w:lang w:val="en-GB"/>
          </w:rPr>
          <w:t>https://www.iso.org/obp/ui/#search</w:t>
        </w:r>
      </w:hyperlink>
      <w:r>
        <w:rPr>
          <w:lang w:val="en-GB"/>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F4D5D9" w15:done="0"/>
  <w15:commentEx w15:paraId="4C2F2583" w15:done="0"/>
  <w15:commentEx w15:paraId="4CC19390" w15:done="0"/>
  <w15:commentEx w15:paraId="006872E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D4598" w16cex:dateUtc="2022-09-27T06:49:00Z"/>
  <w16cex:commentExtensible w16cex:durableId="26DD45AB" w16cex:dateUtc="2022-09-27T06:49:00Z"/>
  <w16cex:commentExtensible w16cex:durableId="26DD4FFB" w16cex:dateUtc="2022-09-27T07:33:00Z"/>
  <w16cex:commentExtensible w16cex:durableId="26DD456F" w16cex:dateUtc="2022-09-27T06: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F4D5D9" w16cid:durableId="26DD4598"/>
  <w16cid:commentId w16cid:paraId="4C2F2583" w16cid:durableId="26DD45AB"/>
  <w16cid:commentId w16cid:paraId="4CC19390" w16cid:durableId="26DD4FFB"/>
  <w16cid:commentId w16cid:paraId="006872E9" w16cid:durableId="26DD45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90B68" w14:textId="77777777" w:rsidR="00C5553A" w:rsidRDefault="00C5553A">
      <w:r>
        <w:separator/>
      </w:r>
    </w:p>
  </w:endnote>
  <w:endnote w:type="continuationSeparator" w:id="0">
    <w:p w14:paraId="2AB8604B" w14:textId="77777777" w:rsidR="00C5553A" w:rsidRDefault="00C5553A">
      <w:r>
        <w:continuationSeparator/>
      </w:r>
    </w:p>
  </w:endnote>
  <w:endnote w:id="1">
    <w:p w14:paraId="2B08B470" w14:textId="74430D65"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 xml:space="preserve">public or private organisation active in the labour market or in the fields of education, </w:t>
      </w:r>
      <w:proofErr w:type="gramStart"/>
      <w:r w:rsidR="0093056F" w:rsidRPr="00D00EE0">
        <w:rPr>
          <w:rFonts w:ascii="Verdana" w:hAnsi="Verdana" w:cs="Calibri"/>
          <w:sz w:val="16"/>
          <w:szCs w:val="16"/>
          <w:lang w:val="en-GB"/>
        </w:rPr>
        <w:t>training</w:t>
      </w:r>
      <w:proofErr w:type="gramEnd"/>
      <w:r w:rsidR="0093056F" w:rsidRPr="00D00EE0">
        <w:rPr>
          <w:rFonts w:ascii="Verdana" w:hAnsi="Verdana" w:cs="Calibri"/>
          <w:sz w:val="16"/>
          <w:szCs w:val="16"/>
          <w:lang w:val="en-GB"/>
        </w:rPr>
        <w:t xml:space="preserve">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72CE248B" w:rsidR="009F32D0" w:rsidRDefault="009F32D0">
        <w:pPr>
          <w:pStyle w:val="Footer"/>
          <w:jc w:val="center"/>
        </w:pPr>
        <w:r>
          <w:fldChar w:fldCharType="begin"/>
        </w:r>
        <w:r>
          <w:instrText xml:space="preserve"> PAGE   \* MERGEFORMAT </w:instrText>
        </w:r>
        <w:r>
          <w:fldChar w:fldCharType="separate"/>
        </w:r>
        <w:r w:rsidR="003B0978">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9BDC9" w14:textId="77777777" w:rsidR="00C5553A" w:rsidRDefault="00C5553A">
      <w:r>
        <w:separator/>
      </w:r>
    </w:p>
  </w:footnote>
  <w:footnote w:type="continuationSeparator" w:id="0">
    <w:p w14:paraId="5277583D" w14:textId="77777777" w:rsidR="00C5553A" w:rsidRDefault="00C55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4C9CFD06"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4FCE3145">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3DA3AAD1" w:rsidR="00506408" w:rsidRPr="00495B18" w:rsidRDefault="003E6194" w:rsidP="00967BFC">
    <w:pPr>
      <w:pStyle w:val="Header"/>
      <w:tabs>
        <w:tab w:val="clear" w:pos="8306"/>
      </w:tabs>
      <w:spacing w:after="0"/>
      <w:ind w:right="-743"/>
      <w:rPr>
        <w:sz w:val="16"/>
        <w:szCs w:val="16"/>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283C781F">
              <wp:simplePos x="0" y="0"/>
              <wp:positionH relativeFrom="column">
                <wp:posOffset>3825654</wp:posOffset>
              </wp:positionH>
              <wp:positionV relativeFrom="paragraph">
                <wp:posOffset>-517884</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301.25pt;margin-top:-40.8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34470862">
    <w:abstractNumId w:val="1"/>
  </w:num>
  <w:num w:numId="2" w16cid:durableId="830099423">
    <w:abstractNumId w:val="0"/>
  </w:num>
  <w:num w:numId="3" w16cid:durableId="1907691563">
    <w:abstractNumId w:val="19"/>
  </w:num>
  <w:num w:numId="4" w16cid:durableId="673801662">
    <w:abstractNumId w:val="28"/>
  </w:num>
  <w:num w:numId="5" w16cid:durableId="885946857">
    <w:abstractNumId w:val="21"/>
  </w:num>
  <w:num w:numId="6" w16cid:durableId="565457609">
    <w:abstractNumId w:val="27"/>
  </w:num>
  <w:num w:numId="7" w16cid:durableId="390081897">
    <w:abstractNumId w:val="43"/>
  </w:num>
  <w:num w:numId="8" w16cid:durableId="409471539">
    <w:abstractNumId w:val="44"/>
  </w:num>
  <w:num w:numId="9" w16cid:durableId="253755934">
    <w:abstractNumId w:val="25"/>
  </w:num>
  <w:num w:numId="10" w16cid:durableId="1569267230">
    <w:abstractNumId w:val="42"/>
  </w:num>
  <w:num w:numId="11" w16cid:durableId="1678381707">
    <w:abstractNumId w:val="40"/>
  </w:num>
  <w:num w:numId="12" w16cid:durableId="268047599">
    <w:abstractNumId w:val="31"/>
  </w:num>
  <w:num w:numId="13" w16cid:durableId="925455468">
    <w:abstractNumId w:val="38"/>
  </w:num>
  <w:num w:numId="14" w16cid:durableId="1597785789">
    <w:abstractNumId w:val="20"/>
  </w:num>
  <w:num w:numId="15" w16cid:durableId="2059012540">
    <w:abstractNumId w:val="26"/>
  </w:num>
  <w:num w:numId="16" w16cid:durableId="1726679967">
    <w:abstractNumId w:val="16"/>
  </w:num>
  <w:num w:numId="17" w16cid:durableId="688679035">
    <w:abstractNumId w:val="22"/>
  </w:num>
  <w:num w:numId="18" w16cid:durableId="894197619">
    <w:abstractNumId w:val="45"/>
  </w:num>
  <w:num w:numId="19" w16cid:durableId="852963707">
    <w:abstractNumId w:val="34"/>
  </w:num>
  <w:num w:numId="20" w16cid:durableId="83455122">
    <w:abstractNumId w:val="18"/>
  </w:num>
  <w:num w:numId="21" w16cid:durableId="1513302395">
    <w:abstractNumId w:val="29"/>
  </w:num>
  <w:num w:numId="22" w16cid:durableId="422843551">
    <w:abstractNumId w:val="30"/>
  </w:num>
  <w:num w:numId="23" w16cid:durableId="1997222940">
    <w:abstractNumId w:val="33"/>
  </w:num>
  <w:num w:numId="24" w16cid:durableId="1039937208">
    <w:abstractNumId w:val="4"/>
  </w:num>
  <w:num w:numId="25" w16cid:durableId="566841311">
    <w:abstractNumId w:val="7"/>
  </w:num>
  <w:num w:numId="26" w16cid:durableId="738941435">
    <w:abstractNumId w:val="36"/>
  </w:num>
  <w:num w:numId="27" w16cid:durableId="999769940">
    <w:abstractNumId w:val="17"/>
  </w:num>
  <w:num w:numId="28" w16cid:durableId="1225683332">
    <w:abstractNumId w:val="11"/>
  </w:num>
  <w:num w:numId="29" w16cid:durableId="857914">
    <w:abstractNumId w:val="39"/>
  </w:num>
  <w:num w:numId="30" w16cid:durableId="753935626">
    <w:abstractNumId w:val="35"/>
  </w:num>
  <w:num w:numId="31" w16cid:durableId="2093618159">
    <w:abstractNumId w:val="24"/>
  </w:num>
  <w:num w:numId="32" w16cid:durableId="1470249495">
    <w:abstractNumId w:val="13"/>
  </w:num>
  <w:num w:numId="33" w16cid:durableId="883755859">
    <w:abstractNumId w:val="37"/>
  </w:num>
  <w:num w:numId="34" w16cid:durableId="656033414">
    <w:abstractNumId w:val="14"/>
  </w:num>
  <w:num w:numId="35" w16cid:durableId="598875474">
    <w:abstractNumId w:val="15"/>
  </w:num>
  <w:num w:numId="36" w16cid:durableId="1505625250">
    <w:abstractNumId w:val="12"/>
  </w:num>
  <w:num w:numId="37" w16cid:durableId="1720938594">
    <w:abstractNumId w:val="9"/>
  </w:num>
  <w:num w:numId="38" w16cid:durableId="571542426">
    <w:abstractNumId w:val="37"/>
  </w:num>
  <w:num w:numId="39" w16cid:durableId="1641418079">
    <w:abstractNumId w:val="46"/>
  </w:num>
  <w:num w:numId="40" w16cid:durableId="3627079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47963790">
    <w:abstractNumId w:val="3"/>
  </w:num>
  <w:num w:numId="42" w16cid:durableId="132782827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53195650">
    <w:abstractNumId w:val="19"/>
  </w:num>
  <w:num w:numId="44" w16cid:durableId="2095545628">
    <w:abstractNumId w:val="19"/>
  </w:num>
  <w:num w:numId="45" w16cid:durableId="1039549069">
    <w:abstractNumId w:val="32"/>
  </w:num>
  <w:num w:numId="46" w16cid:durableId="1555581888">
    <w:abstractNumId w:val="10"/>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ete Sõõru">
    <w15:presenceInfo w15:providerId="AD" w15:userId="S::grete.sooru@ttk.ee::961ad12f-0e1f-4b7f-8fa6-443fa91646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6D30"/>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E6194"/>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0CD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5553A"/>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386"/>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6CB9"/>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 w:type="character" w:styleId="UnresolvedMention">
    <w:name w:val="Unresolved Mention"/>
    <w:basedOn w:val="DefaultParagraphFont"/>
    <w:uiPriority w:val="99"/>
    <w:semiHidden/>
    <w:unhideWhenUsed/>
    <w:rsid w:val="00E56C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378921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grete.sooru@ttk.ee"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8/08/relationships/commentsExtensible" Target="commentsExtensible.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1/relationships/people" Target="people.xm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 Id="rId22"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5.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Props1.xml><?xml version="1.0" encoding="utf-8"?>
<ds:datastoreItem xmlns:ds="http://schemas.openxmlformats.org/officeDocument/2006/customXml" ds:itemID="{3CDD509F-B6BE-4668-945E-00C3FC01DBF6}">
  <ds:schemaRefs>
    <ds:schemaRef ds:uri="http://schemas.openxmlformats.org/officeDocument/2006/bibliography"/>
  </ds:schemaRefs>
</ds:datastoreItem>
</file>

<file path=customXml/itemProps2.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6A2EC03F-F3F3-4FBB-80D0-6EB4BF457054}">
  <ds:schemaRefs/>
</ds:datastoreItem>
</file>

<file path=docProps/app.xml><?xml version="1.0" encoding="utf-8"?>
<Properties xmlns="http://schemas.openxmlformats.org/officeDocument/2006/extended-properties" xmlns:vt="http://schemas.openxmlformats.org/officeDocument/2006/docPropsVTypes">
  <Template>Eurolook</Template>
  <TotalTime>3</TotalTime>
  <Pages>3</Pages>
  <Words>415</Words>
  <Characters>2370</Characters>
  <Application>Microsoft Office Word</Application>
  <DocSecurity>0</DocSecurity>
  <PresentationFormat>Microsoft Word 11.0</PresentationFormat>
  <Lines>19</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2780</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Grete Sõõru</cp:lastModifiedBy>
  <cp:revision>4</cp:revision>
  <cp:lastPrinted>2013-11-06T08:46:00Z</cp:lastPrinted>
  <dcterms:created xsi:type="dcterms:W3CDTF">2022-09-27T06:51:00Z</dcterms:created>
  <dcterms:modified xsi:type="dcterms:W3CDTF">2022-09-27T07:33:00Z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